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4C6A1" w14:textId="5A737D0E" w:rsidR="00A23702" w:rsidRDefault="00036519" w:rsidP="00FF6E68">
      <w:pPr>
        <w:rPr>
          <w:rFonts w:ascii="Helvetica" w:hAnsi="Helvetica"/>
          <w:sz w:val="22"/>
          <w:szCs w:val="22"/>
        </w:rPr>
      </w:pPr>
      <w:r w:rsidRPr="00B31B68">
        <w:rPr>
          <w:rFonts w:ascii="Helvetica" w:hAnsi="Helvetica"/>
          <w:sz w:val="22"/>
          <w:szCs w:val="22"/>
          <w:u w:val="single"/>
        </w:rPr>
        <w:t>Summary of documents relevant to Sparkill Creek</w:t>
      </w:r>
      <w:r>
        <w:rPr>
          <w:rFonts w:ascii="Helvetica" w:hAnsi="Helvetica"/>
          <w:sz w:val="22"/>
          <w:szCs w:val="22"/>
        </w:rPr>
        <w:t xml:space="preserve"> </w:t>
      </w:r>
    </w:p>
    <w:p w14:paraId="60C2B53F" w14:textId="77777777" w:rsidR="00A23702" w:rsidRDefault="00A23702" w:rsidP="00FF6E68">
      <w:pPr>
        <w:rPr>
          <w:rFonts w:ascii="Helvetica" w:hAnsi="Helvetica"/>
          <w:sz w:val="22"/>
          <w:szCs w:val="22"/>
        </w:rPr>
      </w:pPr>
    </w:p>
    <w:p w14:paraId="3EF3393F" w14:textId="481F61A0" w:rsidR="00A839AA" w:rsidRDefault="00A839AA" w:rsidP="00FF6E68">
      <w:pPr>
        <w:rPr>
          <w:rFonts w:ascii="Helvetica" w:hAnsi="Helvetica"/>
          <w:sz w:val="22"/>
          <w:szCs w:val="22"/>
        </w:rPr>
      </w:pPr>
      <w:r>
        <w:rPr>
          <w:rFonts w:ascii="Helvetica" w:hAnsi="Helvetica"/>
          <w:b/>
          <w:sz w:val="22"/>
          <w:szCs w:val="22"/>
        </w:rPr>
        <w:t xml:space="preserve">Planning </w:t>
      </w:r>
      <w:r w:rsidR="00AA5D8F">
        <w:rPr>
          <w:rFonts w:ascii="Helvetica" w:hAnsi="Helvetica"/>
          <w:b/>
          <w:sz w:val="22"/>
          <w:szCs w:val="22"/>
        </w:rPr>
        <w:t>and General Studies</w:t>
      </w:r>
    </w:p>
    <w:p w14:paraId="7FD0D31D" w14:textId="36E74163" w:rsidR="00A839AA" w:rsidRDefault="00A839AA" w:rsidP="00FF6E68">
      <w:pPr>
        <w:rPr>
          <w:rFonts w:ascii="Helvetica" w:hAnsi="Helvetica"/>
          <w:sz w:val="22"/>
          <w:szCs w:val="22"/>
        </w:rPr>
      </w:pPr>
    </w:p>
    <w:p w14:paraId="6C0C95F7" w14:textId="1F46CE20" w:rsidR="00324523" w:rsidRDefault="00496BFA" w:rsidP="00616BBA">
      <w:pPr>
        <w:widowControl w:val="0"/>
        <w:autoSpaceDE w:val="0"/>
        <w:autoSpaceDN w:val="0"/>
        <w:adjustRightInd w:val="0"/>
        <w:spacing w:line="340" w:lineRule="atLeast"/>
        <w:rPr>
          <w:rStyle w:val="Hyperlink"/>
          <w:rFonts w:ascii="Helvetica" w:hAnsi="Helvetica"/>
          <w:color w:val="FF0000"/>
          <w:sz w:val="22"/>
          <w:szCs w:val="22"/>
        </w:rPr>
      </w:pPr>
      <w:hyperlink r:id="rId5" w:history="1">
        <w:r w:rsidR="00324523" w:rsidRPr="003E48C4">
          <w:rPr>
            <w:rStyle w:val="Hyperlink"/>
            <w:rFonts w:ascii="Helvetica" w:hAnsi="Helvetica"/>
            <w:sz w:val="22"/>
            <w:szCs w:val="22"/>
          </w:rPr>
          <w:t xml:space="preserve">Orangetown Comprehensive Plan – Update in Progress </w:t>
        </w:r>
        <w:r w:rsidR="00324523" w:rsidRPr="00B31B68">
          <w:rPr>
            <w:rStyle w:val="Hyperlink"/>
            <w:rFonts w:ascii="Helvetica" w:hAnsi="Helvetica"/>
            <w:color w:val="FF0000"/>
            <w:sz w:val="22"/>
            <w:szCs w:val="22"/>
          </w:rPr>
          <w:t>2022</w:t>
        </w:r>
      </w:hyperlink>
    </w:p>
    <w:p w14:paraId="7A5E7744" w14:textId="03245458" w:rsidR="00616BBA" w:rsidRPr="00616BBA" w:rsidRDefault="00616BBA" w:rsidP="00616BBA">
      <w:pPr>
        <w:widowControl w:val="0"/>
        <w:autoSpaceDE w:val="0"/>
        <w:autoSpaceDN w:val="0"/>
        <w:adjustRightInd w:val="0"/>
        <w:spacing w:after="120" w:line="340" w:lineRule="atLeast"/>
        <w:rPr>
          <w:rFonts w:ascii="Helvetica" w:hAnsi="Helvetica"/>
          <w:sz w:val="20"/>
          <w:szCs w:val="20"/>
        </w:rPr>
      </w:pPr>
      <w:r>
        <w:rPr>
          <w:rFonts w:ascii="Helvetica" w:hAnsi="Helvetica"/>
          <w:sz w:val="22"/>
          <w:szCs w:val="22"/>
        </w:rPr>
        <w:tab/>
      </w:r>
      <w:r w:rsidRPr="00616BBA">
        <w:rPr>
          <w:rFonts w:ascii="Helvetica" w:hAnsi="Helvetica"/>
          <w:sz w:val="20"/>
          <w:szCs w:val="20"/>
        </w:rPr>
        <w:fldChar w:fldCharType="begin"/>
      </w:r>
      <w:r w:rsidRPr="00616BBA">
        <w:rPr>
          <w:rFonts w:ascii="Helvetica" w:hAnsi="Helvetica"/>
          <w:sz w:val="20"/>
          <w:szCs w:val="20"/>
        </w:rPr>
        <w:instrText xml:space="preserve"> HYPERLINK "https://www.orangetown.com/orangetown-comprehensive-plan/" </w:instrText>
      </w:r>
      <w:r w:rsidRPr="00616BBA">
        <w:rPr>
          <w:rFonts w:ascii="Helvetica" w:hAnsi="Helvetica"/>
          <w:sz w:val="20"/>
          <w:szCs w:val="20"/>
        </w:rPr>
        <w:fldChar w:fldCharType="separate"/>
      </w:r>
      <w:r w:rsidRPr="00616BBA">
        <w:rPr>
          <w:rStyle w:val="Hyperlink"/>
          <w:rFonts w:ascii="Helvetica" w:hAnsi="Helvetica"/>
          <w:sz w:val="20"/>
          <w:szCs w:val="20"/>
        </w:rPr>
        <w:t>https://www.orangetown.com/orangetown-comprehensive-plan/</w:t>
      </w:r>
      <w:r w:rsidRPr="00616BBA">
        <w:rPr>
          <w:rFonts w:ascii="Helvetica" w:hAnsi="Helvetica"/>
          <w:sz w:val="20"/>
          <w:szCs w:val="20"/>
        </w:rPr>
        <w:fldChar w:fldCharType="end"/>
      </w:r>
    </w:p>
    <w:p w14:paraId="087DB088" w14:textId="6B230BE0" w:rsidR="00FF6E68" w:rsidRDefault="00496BFA" w:rsidP="00FF6E68">
      <w:pPr>
        <w:rPr>
          <w:rFonts w:ascii="Helvetica" w:hAnsi="Helvetica"/>
          <w:sz w:val="22"/>
          <w:szCs w:val="22"/>
        </w:rPr>
      </w:pPr>
      <w:hyperlink r:id="rId6" w:history="1">
        <w:r w:rsidR="00FF6E68" w:rsidRPr="00821E0F">
          <w:rPr>
            <w:rStyle w:val="Hyperlink"/>
            <w:rFonts w:ascii="Helvetica" w:hAnsi="Helvetica"/>
            <w:sz w:val="22"/>
            <w:szCs w:val="22"/>
          </w:rPr>
          <w:t xml:space="preserve">Orangetown Comprehensive Plan </w:t>
        </w:r>
        <w:r w:rsidR="00151208" w:rsidRPr="00821E0F">
          <w:rPr>
            <w:rStyle w:val="Hyperlink"/>
            <w:rFonts w:ascii="Helvetica" w:hAnsi="Helvetica"/>
            <w:sz w:val="22"/>
            <w:szCs w:val="22"/>
          </w:rPr>
          <w:t xml:space="preserve">- </w:t>
        </w:r>
        <w:r w:rsidR="00FF6E68" w:rsidRPr="00821E0F">
          <w:rPr>
            <w:rStyle w:val="Hyperlink"/>
            <w:rFonts w:ascii="Helvetica" w:hAnsi="Helvetica"/>
            <w:sz w:val="22"/>
            <w:szCs w:val="22"/>
          </w:rPr>
          <w:t>2003</w:t>
        </w:r>
      </w:hyperlink>
      <w:r w:rsidR="00616BBA">
        <w:rPr>
          <w:rStyle w:val="Hyperlink"/>
          <w:rFonts w:ascii="Helvetica" w:hAnsi="Helvetica"/>
          <w:sz w:val="22"/>
          <w:szCs w:val="22"/>
        </w:rPr>
        <w:t xml:space="preserve">   </w:t>
      </w:r>
      <w:r w:rsidR="00616BBA" w:rsidRPr="00616BBA">
        <w:rPr>
          <w:rStyle w:val="Hyperlink"/>
          <w:rFonts w:ascii="Helvetica" w:hAnsi="Helvetica"/>
          <w:sz w:val="20"/>
          <w:szCs w:val="20"/>
        </w:rPr>
        <w:t>https://www.orangetown.com/comprehensive-plan/</w:t>
      </w:r>
    </w:p>
    <w:p w14:paraId="58EA18BD" w14:textId="6B317A70" w:rsidR="00FF6E68" w:rsidRPr="0091357C" w:rsidRDefault="00FF6E68" w:rsidP="00293F09">
      <w:pPr>
        <w:pStyle w:val="ListParagraph"/>
        <w:numPr>
          <w:ilvl w:val="0"/>
          <w:numId w:val="4"/>
        </w:numPr>
        <w:rPr>
          <w:rFonts w:ascii="Helvetica" w:hAnsi="Helvetica"/>
          <w:sz w:val="18"/>
          <w:szCs w:val="18"/>
        </w:rPr>
      </w:pPr>
      <w:r w:rsidRPr="0091357C">
        <w:rPr>
          <w:rFonts w:ascii="Helvetica" w:hAnsi="Helvetica"/>
          <w:sz w:val="18"/>
          <w:szCs w:val="18"/>
        </w:rPr>
        <w:t xml:space="preserve">Cites </w:t>
      </w:r>
      <w:r w:rsidR="0075457A" w:rsidRPr="0091357C">
        <w:rPr>
          <w:rFonts w:ascii="Helvetica" w:hAnsi="Helvetica"/>
          <w:sz w:val="18"/>
          <w:szCs w:val="18"/>
        </w:rPr>
        <w:t>Third</w:t>
      </w:r>
      <w:r w:rsidRPr="0091357C">
        <w:rPr>
          <w:rFonts w:ascii="Helvetica" w:hAnsi="Helvetica"/>
          <w:sz w:val="18"/>
          <w:szCs w:val="18"/>
        </w:rPr>
        <w:t xml:space="preserve"> Regional Plan for NY-NJ-CT Metro Area: call for Greensward initiative dealing with green infrastructure of wetlands </w:t>
      </w:r>
      <w:proofErr w:type="spellStart"/>
      <w:r w:rsidRPr="0091357C">
        <w:rPr>
          <w:rFonts w:ascii="Helvetica" w:hAnsi="Helvetica"/>
          <w:sz w:val="18"/>
          <w:szCs w:val="18"/>
        </w:rPr>
        <w:t>etc</w:t>
      </w:r>
      <w:proofErr w:type="spellEnd"/>
      <w:r w:rsidRPr="0091357C">
        <w:rPr>
          <w:rFonts w:ascii="Helvetica" w:hAnsi="Helvetica"/>
          <w:sz w:val="18"/>
          <w:szCs w:val="18"/>
        </w:rPr>
        <w:t xml:space="preserve"> ((I-2</w:t>
      </w:r>
      <w:r w:rsidR="00293F09" w:rsidRPr="0091357C">
        <w:rPr>
          <w:rFonts w:ascii="Helvetica" w:hAnsi="Helvetica"/>
          <w:sz w:val="18"/>
          <w:szCs w:val="18"/>
        </w:rPr>
        <w:t>)</w:t>
      </w:r>
      <w:r w:rsidRPr="0091357C">
        <w:rPr>
          <w:rFonts w:ascii="Helvetica" w:hAnsi="Helvetica"/>
          <w:sz w:val="18"/>
          <w:szCs w:val="18"/>
        </w:rPr>
        <w:t xml:space="preserve"> </w:t>
      </w:r>
    </w:p>
    <w:p w14:paraId="27C3E181" w14:textId="77777777" w:rsidR="00293F09" w:rsidRPr="0091357C" w:rsidRDefault="00291BFD" w:rsidP="00293F09">
      <w:pPr>
        <w:pStyle w:val="ListParagraph"/>
        <w:numPr>
          <w:ilvl w:val="0"/>
          <w:numId w:val="4"/>
        </w:numPr>
        <w:rPr>
          <w:rFonts w:ascii="Helvetica" w:hAnsi="Helvetica"/>
          <w:sz w:val="18"/>
          <w:szCs w:val="18"/>
        </w:rPr>
      </w:pPr>
      <w:r w:rsidRPr="0091357C">
        <w:rPr>
          <w:rFonts w:ascii="Helvetica" w:hAnsi="Helvetica"/>
          <w:sz w:val="18"/>
          <w:szCs w:val="18"/>
        </w:rPr>
        <w:t>Notes compliance at many governmental levels with development regulations that “dictate best stormwater management practices</w:t>
      </w:r>
      <w:proofErr w:type="gramStart"/>
      <w:r w:rsidRPr="0091357C">
        <w:rPr>
          <w:rFonts w:ascii="Helvetica" w:hAnsi="Helvetica"/>
          <w:sz w:val="18"/>
          <w:szCs w:val="18"/>
        </w:rPr>
        <w:t>…..</w:t>
      </w:r>
      <w:proofErr w:type="gramEnd"/>
      <w:r w:rsidRPr="0091357C">
        <w:rPr>
          <w:rFonts w:ascii="Helvetica" w:hAnsi="Helvetica"/>
          <w:sz w:val="18"/>
          <w:szCs w:val="18"/>
        </w:rPr>
        <w:t>addressing both the quantity and quality of stormwater.”</w:t>
      </w:r>
    </w:p>
    <w:p w14:paraId="20AED959" w14:textId="77777777" w:rsidR="00AA24D0" w:rsidRPr="0091357C" w:rsidRDefault="00847871" w:rsidP="00293F09">
      <w:pPr>
        <w:pStyle w:val="ListParagraph"/>
        <w:numPr>
          <w:ilvl w:val="0"/>
          <w:numId w:val="4"/>
        </w:numPr>
        <w:rPr>
          <w:rFonts w:ascii="Helvetica" w:hAnsi="Helvetica"/>
          <w:sz w:val="18"/>
          <w:szCs w:val="18"/>
        </w:rPr>
      </w:pPr>
      <w:r w:rsidRPr="0091357C">
        <w:rPr>
          <w:rFonts w:ascii="Helvetica" w:hAnsi="Helvetica"/>
          <w:sz w:val="18"/>
          <w:szCs w:val="18"/>
        </w:rPr>
        <w:t>The Sparkill Creek is cited frequently in the Plan</w:t>
      </w:r>
      <w:r w:rsidR="0075457A" w:rsidRPr="0091357C">
        <w:rPr>
          <w:rFonts w:ascii="Helvetica" w:hAnsi="Helvetica"/>
          <w:sz w:val="18"/>
          <w:szCs w:val="18"/>
        </w:rPr>
        <w:t xml:space="preserve"> with concerns for existing environmental and flooding issues, including:</w:t>
      </w:r>
    </w:p>
    <w:p w14:paraId="6ED4E9BF" w14:textId="77777777" w:rsidR="00AA24D0" w:rsidRPr="0091357C" w:rsidRDefault="00AA24D0" w:rsidP="00AA24D0">
      <w:pPr>
        <w:pStyle w:val="ListParagraph"/>
        <w:numPr>
          <w:ilvl w:val="1"/>
          <w:numId w:val="4"/>
        </w:numPr>
        <w:rPr>
          <w:rFonts w:ascii="Helvetica" w:hAnsi="Helvetica"/>
          <w:sz w:val="18"/>
          <w:szCs w:val="18"/>
        </w:rPr>
      </w:pPr>
      <w:r w:rsidRPr="0091357C">
        <w:rPr>
          <w:rFonts w:ascii="Helvetica" w:hAnsi="Helvetica"/>
          <w:sz w:val="18"/>
          <w:szCs w:val="18"/>
        </w:rPr>
        <w:t xml:space="preserve">Existing </w:t>
      </w:r>
      <w:r w:rsidR="0075457A" w:rsidRPr="0091357C">
        <w:rPr>
          <w:rFonts w:ascii="Helvetica" w:hAnsi="Helvetica"/>
          <w:sz w:val="18"/>
          <w:szCs w:val="18"/>
        </w:rPr>
        <w:t>Conditions</w:t>
      </w:r>
      <w:r w:rsidRPr="0091357C">
        <w:rPr>
          <w:rFonts w:ascii="Helvetica" w:hAnsi="Helvetica"/>
          <w:sz w:val="18"/>
          <w:szCs w:val="18"/>
        </w:rPr>
        <w:t>: “steep terrain …[and] the area’s land use patterns, results in flooding problems for the Sparkill Creek…” (I-21)</w:t>
      </w:r>
    </w:p>
    <w:p w14:paraId="791829FC" w14:textId="77777777" w:rsidR="00291BFD" w:rsidRPr="0091357C" w:rsidRDefault="00FE57C7" w:rsidP="00AA24D0">
      <w:pPr>
        <w:pStyle w:val="ListParagraph"/>
        <w:numPr>
          <w:ilvl w:val="1"/>
          <w:numId w:val="4"/>
        </w:numPr>
        <w:rPr>
          <w:rFonts w:ascii="Helvetica" w:hAnsi="Helvetica"/>
          <w:sz w:val="18"/>
          <w:szCs w:val="18"/>
        </w:rPr>
      </w:pPr>
      <w:r w:rsidRPr="0091357C">
        <w:rPr>
          <w:rFonts w:ascii="Helvetica" w:hAnsi="Helvetica"/>
          <w:sz w:val="18"/>
          <w:szCs w:val="18"/>
        </w:rPr>
        <w:t xml:space="preserve">“Another waterbody that defines the Town … and therefor requires a significant amount of </w:t>
      </w:r>
      <w:r w:rsidR="0075457A" w:rsidRPr="0091357C">
        <w:rPr>
          <w:rFonts w:ascii="Helvetica" w:hAnsi="Helvetica"/>
          <w:sz w:val="18"/>
          <w:szCs w:val="18"/>
        </w:rPr>
        <w:t>protection</w:t>
      </w:r>
      <w:r w:rsidRPr="0091357C">
        <w:rPr>
          <w:rFonts w:ascii="Helvetica" w:hAnsi="Helvetica"/>
          <w:sz w:val="18"/>
          <w:szCs w:val="18"/>
        </w:rPr>
        <w:t>, is the Sparkill Creek… The areas abutting the creek have been encroached upon by past development and are affected by uncontrolled runoff from surrounding areas, which adversely affect its drainage and environmental features.”</w:t>
      </w:r>
      <w:r w:rsidR="0075457A" w:rsidRPr="0091357C">
        <w:rPr>
          <w:rFonts w:ascii="Helvetica" w:hAnsi="Helvetica"/>
          <w:sz w:val="18"/>
          <w:szCs w:val="18"/>
        </w:rPr>
        <w:t xml:space="preserve"> (I-22)</w:t>
      </w:r>
    </w:p>
    <w:p w14:paraId="2F0FB470" w14:textId="3E420826" w:rsidR="009B1EDA" w:rsidRPr="0091357C" w:rsidRDefault="009B1EDA" w:rsidP="00AA24D0">
      <w:pPr>
        <w:pStyle w:val="ListParagraph"/>
        <w:numPr>
          <w:ilvl w:val="1"/>
          <w:numId w:val="4"/>
        </w:numPr>
        <w:rPr>
          <w:rFonts w:ascii="Helvetica" w:hAnsi="Helvetica"/>
          <w:sz w:val="18"/>
          <w:szCs w:val="18"/>
        </w:rPr>
      </w:pPr>
      <w:r w:rsidRPr="0091357C">
        <w:rPr>
          <w:rFonts w:ascii="Helvetica" w:hAnsi="Helvetica"/>
          <w:sz w:val="18"/>
          <w:szCs w:val="18"/>
        </w:rPr>
        <w:t>Flooding problems with in Orangetown are in general “the result of activities that took place prior to current regulations</w:t>
      </w:r>
      <w:r w:rsidR="00324523" w:rsidRPr="0091357C">
        <w:rPr>
          <w:rFonts w:ascii="Helvetica" w:hAnsi="Helvetica"/>
          <w:sz w:val="18"/>
          <w:szCs w:val="18"/>
        </w:rPr>
        <w:t xml:space="preserve">. </w:t>
      </w:r>
      <w:r w:rsidRPr="0091357C">
        <w:rPr>
          <w:rFonts w:ascii="Helvetica" w:hAnsi="Helvetica"/>
          <w:sz w:val="18"/>
          <w:szCs w:val="18"/>
        </w:rPr>
        <w:t xml:space="preserve">These problems can be associated with development within the flood zone, lack of retention/detention facilities, stream encroachment, the filling of wetlands, insufficient sizing of drainage systems and culverts and the removal of vegetation. Flooding has also occurred in … the Clausland Mountain area …[where] Sparkill Creek is an important waterway…winding its way down steep terrain and through built-up areas and wetlands” (III-16) </w:t>
      </w:r>
    </w:p>
    <w:p w14:paraId="088A0B53" w14:textId="77777777" w:rsidR="0075457A" w:rsidRPr="0091357C" w:rsidRDefault="009138A6" w:rsidP="0075457A">
      <w:pPr>
        <w:pStyle w:val="ListParagraph"/>
        <w:numPr>
          <w:ilvl w:val="0"/>
          <w:numId w:val="4"/>
        </w:numPr>
        <w:rPr>
          <w:rFonts w:ascii="Helvetica" w:hAnsi="Helvetica"/>
          <w:sz w:val="18"/>
          <w:szCs w:val="18"/>
        </w:rPr>
      </w:pPr>
      <w:r w:rsidRPr="0091357C">
        <w:rPr>
          <w:rFonts w:ascii="Helvetica" w:hAnsi="Helvetica"/>
          <w:sz w:val="18"/>
          <w:szCs w:val="18"/>
        </w:rPr>
        <w:t xml:space="preserve">Plan </w:t>
      </w:r>
      <w:r w:rsidR="00120433" w:rsidRPr="0091357C">
        <w:rPr>
          <w:rFonts w:ascii="Helvetica" w:hAnsi="Helvetica"/>
          <w:sz w:val="18"/>
          <w:szCs w:val="18"/>
        </w:rPr>
        <w:t>Proposals and Area Studies include</w:t>
      </w:r>
      <w:r w:rsidRPr="0091357C">
        <w:rPr>
          <w:rFonts w:ascii="Helvetica" w:hAnsi="Helvetica"/>
          <w:sz w:val="18"/>
          <w:szCs w:val="18"/>
        </w:rPr>
        <w:t>:</w:t>
      </w:r>
    </w:p>
    <w:p w14:paraId="32E13270" w14:textId="77777777" w:rsidR="009138A6" w:rsidRPr="0091357C" w:rsidRDefault="009138A6" w:rsidP="009138A6">
      <w:pPr>
        <w:pStyle w:val="ListParagraph"/>
        <w:numPr>
          <w:ilvl w:val="1"/>
          <w:numId w:val="4"/>
        </w:numPr>
        <w:rPr>
          <w:rFonts w:ascii="Helvetica" w:hAnsi="Helvetica"/>
          <w:sz w:val="18"/>
          <w:szCs w:val="18"/>
        </w:rPr>
      </w:pPr>
      <w:r w:rsidRPr="0091357C">
        <w:rPr>
          <w:rFonts w:ascii="Helvetica" w:hAnsi="Helvetica"/>
          <w:sz w:val="18"/>
          <w:szCs w:val="18"/>
        </w:rPr>
        <w:t>Protection along the Sparkill Creek (III-8)</w:t>
      </w:r>
    </w:p>
    <w:p w14:paraId="0458D0E0" w14:textId="77777777" w:rsidR="009138A6" w:rsidRPr="0091357C" w:rsidRDefault="009138A6" w:rsidP="009138A6">
      <w:pPr>
        <w:pStyle w:val="ListParagraph"/>
        <w:numPr>
          <w:ilvl w:val="1"/>
          <w:numId w:val="4"/>
        </w:numPr>
        <w:rPr>
          <w:rFonts w:ascii="Helvetica" w:hAnsi="Helvetica"/>
          <w:sz w:val="18"/>
          <w:szCs w:val="18"/>
        </w:rPr>
      </w:pPr>
      <w:r w:rsidRPr="0091357C">
        <w:rPr>
          <w:rFonts w:ascii="Helvetica" w:hAnsi="Helvetica"/>
          <w:sz w:val="18"/>
          <w:szCs w:val="18"/>
        </w:rPr>
        <w:t>Creation of a drainage district for the Sparkill (III-8)</w:t>
      </w:r>
    </w:p>
    <w:p w14:paraId="5E51E136" w14:textId="063F6E07" w:rsidR="009138A6" w:rsidRPr="0091357C" w:rsidRDefault="008343C9" w:rsidP="009138A6">
      <w:pPr>
        <w:pStyle w:val="ListParagraph"/>
        <w:numPr>
          <w:ilvl w:val="1"/>
          <w:numId w:val="4"/>
        </w:numPr>
        <w:rPr>
          <w:rFonts w:ascii="Helvetica" w:hAnsi="Helvetica"/>
          <w:sz w:val="18"/>
          <w:szCs w:val="18"/>
        </w:rPr>
      </w:pPr>
      <w:r w:rsidRPr="0091357C">
        <w:rPr>
          <w:rFonts w:ascii="Helvetica" w:hAnsi="Helvetica"/>
          <w:sz w:val="18"/>
          <w:szCs w:val="18"/>
        </w:rPr>
        <w:t>“Sparkill Creek and its tributaries</w:t>
      </w:r>
      <w:proofErr w:type="gramStart"/>
      <w:r w:rsidRPr="0091357C">
        <w:rPr>
          <w:rFonts w:ascii="Helvetica" w:hAnsi="Helvetica"/>
          <w:sz w:val="18"/>
          <w:szCs w:val="18"/>
        </w:rPr>
        <w:t>….</w:t>
      </w:r>
      <w:r w:rsidR="00324523" w:rsidRPr="0091357C">
        <w:rPr>
          <w:rFonts w:ascii="Helvetica" w:hAnsi="Helvetica"/>
          <w:sz w:val="18"/>
          <w:szCs w:val="18"/>
        </w:rPr>
        <w:t>.</w:t>
      </w:r>
      <w:proofErr w:type="gramEnd"/>
      <w:r w:rsidRPr="0091357C">
        <w:rPr>
          <w:rFonts w:ascii="Helvetica" w:hAnsi="Helvetica"/>
          <w:sz w:val="18"/>
          <w:szCs w:val="18"/>
        </w:rPr>
        <w:t>deserve particular consideration. It is a goal of the Town of Orangetown to protect the ecological environment and water quality within the Sparkill Creek watershed … and require existing development along the creek to mitigate any adverse environmental impacts that may have occurred in the past.” (III-8)</w:t>
      </w:r>
    </w:p>
    <w:p w14:paraId="0639CB88" w14:textId="77777777" w:rsidR="008343C9" w:rsidRPr="0091357C" w:rsidRDefault="009B1EDA" w:rsidP="009138A6">
      <w:pPr>
        <w:pStyle w:val="ListParagraph"/>
        <w:numPr>
          <w:ilvl w:val="1"/>
          <w:numId w:val="4"/>
        </w:numPr>
        <w:rPr>
          <w:rFonts w:ascii="Helvetica" w:hAnsi="Helvetica"/>
          <w:sz w:val="18"/>
          <w:szCs w:val="18"/>
        </w:rPr>
      </w:pPr>
      <w:r w:rsidRPr="0091357C">
        <w:rPr>
          <w:rFonts w:ascii="Helvetica" w:hAnsi="Helvetica"/>
          <w:sz w:val="18"/>
          <w:szCs w:val="18"/>
        </w:rPr>
        <w:t xml:space="preserve">“Implementation of </w:t>
      </w:r>
      <w:r w:rsidR="003C1C9E" w:rsidRPr="0091357C">
        <w:rPr>
          <w:rFonts w:ascii="Helvetica" w:hAnsi="Helvetica"/>
          <w:sz w:val="18"/>
          <w:szCs w:val="18"/>
        </w:rPr>
        <w:t>new s</w:t>
      </w:r>
      <w:r w:rsidRPr="0091357C">
        <w:rPr>
          <w:rFonts w:ascii="Helvetica" w:hAnsi="Helvetica"/>
          <w:sz w:val="18"/>
          <w:szCs w:val="18"/>
        </w:rPr>
        <w:t>tormwater regulations that require use of Best Management Practices to control non=point source pollution.” (III-16)</w:t>
      </w:r>
    </w:p>
    <w:p w14:paraId="7241DDFF" w14:textId="77777777" w:rsidR="009B1EDA" w:rsidRPr="0091357C" w:rsidRDefault="009B1EDA" w:rsidP="009138A6">
      <w:pPr>
        <w:pStyle w:val="ListParagraph"/>
        <w:numPr>
          <w:ilvl w:val="1"/>
          <w:numId w:val="4"/>
        </w:numPr>
        <w:rPr>
          <w:rFonts w:ascii="Helvetica" w:hAnsi="Helvetica"/>
          <w:sz w:val="18"/>
          <w:szCs w:val="18"/>
        </w:rPr>
      </w:pPr>
      <w:r w:rsidRPr="0091357C">
        <w:rPr>
          <w:rFonts w:ascii="Helvetica" w:hAnsi="Helvetica"/>
          <w:sz w:val="18"/>
          <w:szCs w:val="18"/>
        </w:rPr>
        <w:t>“Since Sparkill Creek has been adversely impacted from past development, it should be protected so that any future developme</w:t>
      </w:r>
      <w:r w:rsidR="003C1C9E" w:rsidRPr="0091357C">
        <w:rPr>
          <w:rFonts w:ascii="Helvetica" w:hAnsi="Helvetica"/>
          <w:sz w:val="18"/>
          <w:szCs w:val="18"/>
        </w:rPr>
        <w:t>n</w:t>
      </w:r>
      <w:r w:rsidRPr="0091357C">
        <w:rPr>
          <w:rFonts w:ascii="Helvetica" w:hAnsi="Helvetica"/>
          <w:sz w:val="18"/>
          <w:szCs w:val="18"/>
        </w:rPr>
        <w:t xml:space="preserve">t and redevelopment would not adversely affect it”.  </w:t>
      </w:r>
      <w:r w:rsidR="003C1C9E" w:rsidRPr="0091357C">
        <w:rPr>
          <w:rFonts w:ascii="Helvetica" w:hAnsi="Helvetica"/>
          <w:sz w:val="18"/>
          <w:szCs w:val="18"/>
        </w:rPr>
        <w:t>(IV-8)</w:t>
      </w:r>
    </w:p>
    <w:p w14:paraId="63EE6550" w14:textId="77777777" w:rsidR="005F29AB" w:rsidRPr="0091357C" w:rsidRDefault="005F29AB" w:rsidP="009138A6">
      <w:pPr>
        <w:pStyle w:val="ListParagraph"/>
        <w:numPr>
          <w:ilvl w:val="1"/>
          <w:numId w:val="4"/>
        </w:numPr>
        <w:rPr>
          <w:rFonts w:ascii="Helvetica" w:hAnsi="Helvetica"/>
          <w:sz w:val="18"/>
          <w:szCs w:val="18"/>
        </w:rPr>
      </w:pPr>
      <w:r w:rsidRPr="0091357C">
        <w:rPr>
          <w:rFonts w:ascii="Helvetica" w:hAnsi="Helvetica"/>
          <w:sz w:val="18"/>
          <w:szCs w:val="18"/>
        </w:rPr>
        <w:t xml:space="preserve">“Stream corridors, such as Sparkill Creek, require protection </w:t>
      </w:r>
      <w:proofErr w:type="gramStart"/>
      <w:r w:rsidRPr="0091357C">
        <w:rPr>
          <w:rFonts w:ascii="Helvetica" w:hAnsi="Helvetica"/>
          <w:sz w:val="18"/>
          <w:szCs w:val="18"/>
        </w:rPr>
        <w:t>to insure that</w:t>
      </w:r>
      <w:proofErr w:type="gramEnd"/>
      <w:r w:rsidRPr="0091357C">
        <w:rPr>
          <w:rFonts w:ascii="Helvetica" w:hAnsi="Helvetica"/>
          <w:sz w:val="18"/>
          <w:szCs w:val="18"/>
        </w:rPr>
        <w:t xml:space="preserve"> the impacts of new development do no cause excessive erosion of the streambed and stream bank and that water quality </w:t>
      </w:r>
      <w:proofErr w:type="spellStart"/>
      <w:r w:rsidRPr="0091357C">
        <w:rPr>
          <w:rFonts w:ascii="Helvetica" w:hAnsi="Helvetica"/>
          <w:sz w:val="18"/>
          <w:szCs w:val="18"/>
        </w:rPr>
        <w:t>jmpacts</w:t>
      </w:r>
      <w:proofErr w:type="spellEnd"/>
      <w:r w:rsidRPr="0091357C">
        <w:rPr>
          <w:rFonts w:ascii="Helvetica" w:hAnsi="Helvetica"/>
          <w:sz w:val="18"/>
          <w:szCs w:val="18"/>
        </w:rPr>
        <w:t xml:space="preserve"> from storm water are minimized.”</w:t>
      </w:r>
    </w:p>
    <w:p w14:paraId="4BB19AA2" w14:textId="77777777" w:rsidR="00120433" w:rsidRPr="0091357C" w:rsidRDefault="00120433" w:rsidP="00120433">
      <w:pPr>
        <w:pStyle w:val="ListParagraph"/>
        <w:numPr>
          <w:ilvl w:val="0"/>
          <w:numId w:val="4"/>
        </w:numPr>
        <w:rPr>
          <w:rFonts w:ascii="Helvetica" w:hAnsi="Helvetica"/>
          <w:sz w:val="18"/>
          <w:szCs w:val="18"/>
        </w:rPr>
      </w:pPr>
      <w:r w:rsidRPr="0091357C">
        <w:rPr>
          <w:rFonts w:ascii="Helvetica" w:hAnsi="Helvetica"/>
          <w:sz w:val="18"/>
          <w:szCs w:val="18"/>
        </w:rPr>
        <w:t>Implementation includes:</w:t>
      </w:r>
    </w:p>
    <w:p w14:paraId="77861A41" w14:textId="77777777" w:rsidR="00120433" w:rsidRPr="0091357C" w:rsidRDefault="00120433" w:rsidP="00120433">
      <w:pPr>
        <w:pStyle w:val="ListParagraph"/>
        <w:numPr>
          <w:ilvl w:val="1"/>
          <w:numId w:val="4"/>
        </w:numPr>
        <w:rPr>
          <w:rFonts w:ascii="Helvetica" w:hAnsi="Helvetica"/>
          <w:sz w:val="18"/>
          <w:szCs w:val="18"/>
        </w:rPr>
      </w:pPr>
      <w:r w:rsidRPr="0091357C">
        <w:rPr>
          <w:rFonts w:ascii="Helvetica" w:hAnsi="Helvetica"/>
          <w:sz w:val="18"/>
          <w:szCs w:val="18"/>
        </w:rPr>
        <w:t>“Regulations should protect Sparkill Creek”</w:t>
      </w:r>
    </w:p>
    <w:p w14:paraId="6EAA34E8" w14:textId="77777777" w:rsidR="00120433" w:rsidRPr="0091357C" w:rsidRDefault="00120433" w:rsidP="00120433">
      <w:pPr>
        <w:pStyle w:val="ListParagraph"/>
        <w:numPr>
          <w:ilvl w:val="1"/>
          <w:numId w:val="4"/>
        </w:numPr>
        <w:rPr>
          <w:rFonts w:ascii="Helvetica" w:hAnsi="Helvetica"/>
          <w:sz w:val="18"/>
          <w:szCs w:val="18"/>
        </w:rPr>
      </w:pPr>
      <w:r w:rsidRPr="0091357C">
        <w:rPr>
          <w:rFonts w:ascii="Helvetica" w:hAnsi="Helvetica"/>
          <w:sz w:val="18"/>
          <w:szCs w:val="18"/>
        </w:rPr>
        <w:t>The Implementation Technique tool of Wetland Protection should limit impacts on waterbodies etc. that “Could be applicable to protect areas around … Sparkill Creek…”</w:t>
      </w:r>
    </w:p>
    <w:p w14:paraId="12BCADE2" w14:textId="77777777" w:rsidR="00120433" w:rsidRPr="0091357C" w:rsidRDefault="00151208" w:rsidP="00120433">
      <w:pPr>
        <w:pStyle w:val="ListParagraph"/>
        <w:numPr>
          <w:ilvl w:val="1"/>
          <w:numId w:val="4"/>
        </w:numPr>
        <w:rPr>
          <w:rFonts w:ascii="Helvetica" w:hAnsi="Helvetica"/>
          <w:sz w:val="18"/>
          <w:szCs w:val="18"/>
        </w:rPr>
      </w:pPr>
      <w:r w:rsidRPr="0091357C">
        <w:rPr>
          <w:rFonts w:ascii="Helvetica" w:hAnsi="Helvetica"/>
          <w:sz w:val="18"/>
          <w:szCs w:val="18"/>
        </w:rPr>
        <w:t>“r</w:t>
      </w:r>
      <w:r w:rsidR="00120433" w:rsidRPr="0091357C">
        <w:rPr>
          <w:rFonts w:ascii="Helvetica" w:hAnsi="Helvetica"/>
          <w:sz w:val="18"/>
          <w:szCs w:val="18"/>
        </w:rPr>
        <w:t xml:space="preserve">evision of the Zoning Ordinance </w:t>
      </w:r>
      <w:r w:rsidRPr="0091357C">
        <w:rPr>
          <w:rFonts w:ascii="Helvetica" w:hAnsi="Helvetica"/>
          <w:sz w:val="18"/>
          <w:szCs w:val="18"/>
        </w:rPr>
        <w:t>including environmental protection regulations and watercourse diversion regulations…”</w:t>
      </w:r>
    </w:p>
    <w:p w14:paraId="170B5375" w14:textId="77777777" w:rsidR="009819A9" w:rsidRDefault="009819A9" w:rsidP="00151208">
      <w:pPr>
        <w:rPr>
          <w:rFonts w:ascii="Helvetica" w:hAnsi="Helvetica"/>
          <w:sz w:val="22"/>
          <w:szCs w:val="22"/>
        </w:rPr>
      </w:pPr>
    </w:p>
    <w:p w14:paraId="13DAE5AB" w14:textId="1808C856" w:rsidR="00C559D4" w:rsidRDefault="00496BFA" w:rsidP="00C559D4">
      <w:pPr>
        <w:rPr>
          <w:rStyle w:val="Hyperlink"/>
          <w:rFonts w:ascii="Helvetica" w:hAnsi="Helvetica"/>
          <w:sz w:val="22"/>
          <w:szCs w:val="22"/>
        </w:rPr>
      </w:pPr>
      <w:hyperlink r:id="rId7" w:history="1">
        <w:r w:rsidR="00C559D4" w:rsidRPr="00821E0F">
          <w:rPr>
            <w:rStyle w:val="Hyperlink"/>
            <w:rFonts w:ascii="Helvetica" w:hAnsi="Helvetica"/>
            <w:sz w:val="22"/>
            <w:szCs w:val="22"/>
          </w:rPr>
          <w:t>Rockland County Comprehensive Plan – Rockland Tomorrow – 2011</w:t>
        </w:r>
      </w:hyperlink>
      <w:r w:rsidR="00616BBA">
        <w:rPr>
          <w:rStyle w:val="Hyperlink"/>
          <w:rFonts w:ascii="Helvetica" w:hAnsi="Helvetica"/>
          <w:sz w:val="22"/>
          <w:szCs w:val="22"/>
        </w:rPr>
        <w:t xml:space="preserve">  </w:t>
      </w:r>
    </w:p>
    <w:p w14:paraId="23FA4FA7" w14:textId="76B30321" w:rsidR="00616BBA" w:rsidRPr="00616BBA" w:rsidRDefault="00616BBA" w:rsidP="00C559D4">
      <w:pPr>
        <w:rPr>
          <w:rFonts w:ascii="Helvetica" w:hAnsi="Helvetica"/>
          <w:sz w:val="20"/>
          <w:szCs w:val="20"/>
        </w:rPr>
      </w:pPr>
      <w:r>
        <w:rPr>
          <w:rFonts w:ascii="Helvetica" w:hAnsi="Helvetica"/>
          <w:sz w:val="22"/>
          <w:szCs w:val="22"/>
        </w:rPr>
        <w:tab/>
      </w:r>
      <w:r>
        <w:rPr>
          <w:rFonts w:ascii="Helvetica" w:hAnsi="Helvetica"/>
          <w:sz w:val="22"/>
          <w:szCs w:val="22"/>
        </w:rPr>
        <w:tab/>
      </w:r>
      <w:hyperlink r:id="rId8" w:history="1">
        <w:r w:rsidRPr="00616BBA">
          <w:rPr>
            <w:rStyle w:val="Hyperlink"/>
            <w:rFonts w:ascii="Helvetica" w:hAnsi="Helvetica"/>
            <w:sz w:val="20"/>
            <w:szCs w:val="20"/>
          </w:rPr>
          <w:t>http://rocklandgov.com/departments/planning/comprehensive-plan/</w:t>
        </w:r>
      </w:hyperlink>
    </w:p>
    <w:p w14:paraId="4FA97F34" w14:textId="77777777" w:rsidR="00C559D4" w:rsidRPr="0091357C" w:rsidRDefault="00C559D4" w:rsidP="00C559D4">
      <w:pPr>
        <w:pStyle w:val="ListParagraph"/>
        <w:numPr>
          <w:ilvl w:val="0"/>
          <w:numId w:val="9"/>
        </w:numPr>
        <w:rPr>
          <w:rFonts w:ascii="Helvetica" w:hAnsi="Helvetica"/>
          <w:sz w:val="18"/>
          <w:szCs w:val="18"/>
        </w:rPr>
      </w:pPr>
      <w:r w:rsidRPr="0091357C">
        <w:rPr>
          <w:rFonts w:ascii="Helvetica" w:hAnsi="Helvetica"/>
          <w:sz w:val="18"/>
          <w:szCs w:val="18"/>
        </w:rPr>
        <w:t xml:space="preserve">General protection streams and regulation within their </w:t>
      </w:r>
      <w:proofErr w:type="gramStart"/>
      <w:r w:rsidRPr="0091357C">
        <w:rPr>
          <w:rFonts w:ascii="Helvetica" w:hAnsi="Helvetica"/>
          <w:sz w:val="18"/>
          <w:szCs w:val="18"/>
        </w:rPr>
        <w:t>100 year</w:t>
      </w:r>
      <w:proofErr w:type="gramEnd"/>
      <w:r w:rsidRPr="0091357C">
        <w:rPr>
          <w:rFonts w:ascii="Helvetica" w:hAnsi="Helvetica"/>
          <w:sz w:val="18"/>
          <w:szCs w:val="18"/>
        </w:rPr>
        <w:t xml:space="preserve"> flood plains. Sparkill Creek is one of 14 streams regulated by the County (p112).</w:t>
      </w:r>
    </w:p>
    <w:p w14:paraId="3481BC91" w14:textId="77777777" w:rsidR="00C559D4" w:rsidRPr="0091357C" w:rsidRDefault="00C559D4" w:rsidP="00C559D4">
      <w:pPr>
        <w:pStyle w:val="ListParagraph"/>
        <w:numPr>
          <w:ilvl w:val="0"/>
          <w:numId w:val="9"/>
        </w:numPr>
        <w:rPr>
          <w:rFonts w:ascii="Helvetica" w:hAnsi="Helvetica"/>
          <w:sz w:val="18"/>
          <w:szCs w:val="18"/>
        </w:rPr>
      </w:pPr>
      <w:r w:rsidRPr="0091357C">
        <w:rPr>
          <w:rFonts w:ascii="Helvetica" w:hAnsi="Helvetica"/>
          <w:sz w:val="18"/>
          <w:szCs w:val="18"/>
        </w:rPr>
        <w:t>County supports MS4 compliance (p118).</w:t>
      </w:r>
    </w:p>
    <w:p w14:paraId="702BD5DF" w14:textId="77777777" w:rsidR="00C559D4" w:rsidRPr="0091357C" w:rsidRDefault="00C559D4" w:rsidP="00C559D4">
      <w:pPr>
        <w:pStyle w:val="ListParagraph"/>
        <w:numPr>
          <w:ilvl w:val="0"/>
          <w:numId w:val="9"/>
        </w:numPr>
        <w:rPr>
          <w:rFonts w:ascii="Helvetica" w:hAnsi="Helvetica"/>
          <w:sz w:val="18"/>
          <w:szCs w:val="18"/>
        </w:rPr>
      </w:pPr>
      <w:r w:rsidRPr="0091357C">
        <w:rPr>
          <w:rFonts w:ascii="Helvetica" w:hAnsi="Helvetica"/>
          <w:sz w:val="18"/>
          <w:szCs w:val="18"/>
        </w:rPr>
        <w:t>Recommendations (p 291) include</w:t>
      </w:r>
    </w:p>
    <w:p w14:paraId="5CB8CBFD" w14:textId="77777777" w:rsidR="00C559D4" w:rsidRPr="0091357C" w:rsidRDefault="00C559D4" w:rsidP="00C559D4">
      <w:pPr>
        <w:pStyle w:val="ListParagraph"/>
        <w:numPr>
          <w:ilvl w:val="1"/>
          <w:numId w:val="9"/>
        </w:numPr>
        <w:rPr>
          <w:rFonts w:ascii="Helvetica" w:hAnsi="Helvetica"/>
          <w:sz w:val="18"/>
          <w:szCs w:val="18"/>
        </w:rPr>
      </w:pPr>
      <w:r w:rsidRPr="0091357C">
        <w:rPr>
          <w:rFonts w:ascii="Helvetica" w:hAnsi="Helvetica"/>
          <w:sz w:val="18"/>
          <w:szCs w:val="18"/>
        </w:rPr>
        <w:t>Employing Green Development an Infrastructure Practices</w:t>
      </w:r>
    </w:p>
    <w:p w14:paraId="38768C0B" w14:textId="77777777" w:rsidR="00C559D4" w:rsidRPr="0091357C" w:rsidRDefault="00C559D4" w:rsidP="00C559D4">
      <w:pPr>
        <w:pStyle w:val="ListParagraph"/>
        <w:numPr>
          <w:ilvl w:val="1"/>
          <w:numId w:val="9"/>
        </w:numPr>
        <w:rPr>
          <w:rFonts w:ascii="Helvetica" w:hAnsi="Helvetica"/>
          <w:sz w:val="18"/>
          <w:szCs w:val="18"/>
        </w:rPr>
      </w:pPr>
      <w:r w:rsidRPr="0091357C">
        <w:rPr>
          <w:rFonts w:ascii="Helvetica" w:hAnsi="Helvetica"/>
          <w:sz w:val="18"/>
          <w:szCs w:val="18"/>
        </w:rPr>
        <w:t>Adopting Regulations for Watershed Protection</w:t>
      </w:r>
    </w:p>
    <w:p w14:paraId="78AD0A3A" w14:textId="4A6CBC50" w:rsidR="00324523" w:rsidRDefault="00324523">
      <w:pPr>
        <w:rPr>
          <w:rFonts w:ascii="Helvetica" w:hAnsi="Helvetica"/>
          <w:sz w:val="18"/>
          <w:szCs w:val="18"/>
        </w:rPr>
      </w:pPr>
      <w:r>
        <w:rPr>
          <w:rFonts w:ascii="Helvetica" w:hAnsi="Helvetica"/>
          <w:sz w:val="18"/>
          <w:szCs w:val="18"/>
        </w:rPr>
        <w:br w:type="page"/>
      </w:r>
    </w:p>
    <w:p w14:paraId="7A48D5EA" w14:textId="77777777" w:rsidR="00616BBA" w:rsidRDefault="00496BFA" w:rsidP="00151208">
      <w:pPr>
        <w:rPr>
          <w:rStyle w:val="Hyperlink"/>
          <w:rFonts w:ascii="Helvetica" w:hAnsi="Helvetica"/>
          <w:sz w:val="22"/>
          <w:szCs w:val="22"/>
        </w:rPr>
      </w:pPr>
      <w:hyperlink r:id="rId9" w:history="1">
        <w:r w:rsidR="000E4632" w:rsidRPr="00821E0F">
          <w:rPr>
            <w:rStyle w:val="Hyperlink"/>
            <w:rFonts w:ascii="Helvetica" w:hAnsi="Helvetica"/>
            <w:sz w:val="22"/>
            <w:szCs w:val="22"/>
          </w:rPr>
          <w:t xml:space="preserve">Draft </w:t>
        </w:r>
        <w:r w:rsidR="00151208" w:rsidRPr="00821E0F">
          <w:rPr>
            <w:rStyle w:val="Hyperlink"/>
            <w:rFonts w:ascii="Helvetica" w:hAnsi="Helvetica"/>
            <w:sz w:val="22"/>
            <w:szCs w:val="22"/>
          </w:rPr>
          <w:t xml:space="preserve">Comprehensive Plan Update </w:t>
        </w:r>
        <w:r w:rsidR="009C1667" w:rsidRPr="00821E0F">
          <w:rPr>
            <w:rStyle w:val="Hyperlink"/>
            <w:rFonts w:ascii="Helvetica" w:hAnsi="Helvetica"/>
            <w:sz w:val="22"/>
            <w:szCs w:val="22"/>
          </w:rPr>
          <w:t>–</w:t>
        </w:r>
        <w:r w:rsidR="00151208" w:rsidRPr="00821E0F">
          <w:rPr>
            <w:rStyle w:val="Hyperlink"/>
            <w:rFonts w:ascii="Helvetica" w:hAnsi="Helvetica"/>
            <w:sz w:val="22"/>
            <w:szCs w:val="22"/>
          </w:rPr>
          <w:t xml:space="preserve"> 2011</w:t>
        </w:r>
      </w:hyperlink>
      <w:r w:rsidR="00616BBA">
        <w:rPr>
          <w:rStyle w:val="Hyperlink"/>
          <w:rFonts w:ascii="Helvetica" w:hAnsi="Helvetica"/>
          <w:sz w:val="22"/>
          <w:szCs w:val="22"/>
        </w:rPr>
        <w:t xml:space="preserve">    </w:t>
      </w:r>
    </w:p>
    <w:p w14:paraId="216E5EAA" w14:textId="3045A146" w:rsidR="00151208" w:rsidRPr="00616BBA" w:rsidRDefault="00616BBA" w:rsidP="00616BBA">
      <w:pPr>
        <w:ind w:left="720" w:firstLine="720"/>
        <w:rPr>
          <w:rFonts w:ascii="Helvetica" w:hAnsi="Helvetica"/>
          <w:sz w:val="20"/>
          <w:szCs w:val="20"/>
        </w:rPr>
      </w:pPr>
      <w:r w:rsidRPr="00616BBA">
        <w:rPr>
          <w:rStyle w:val="Hyperlink"/>
          <w:rFonts w:ascii="Helvetica" w:hAnsi="Helvetica"/>
          <w:sz w:val="20"/>
          <w:szCs w:val="20"/>
        </w:rPr>
        <w:t>https://www.orangetown.com/project/2003-comprehensive-plan-update-study/</w:t>
      </w:r>
    </w:p>
    <w:p w14:paraId="22326285" w14:textId="52883E8E" w:rsidR="00FF432A" w:rsidRPr="0091357C" w:rsidRDefault="00FF432A" w:rsidP="00FF432A">
      <w:pPr>
        <w:pStyle w:val="ListParagraph"/>
        <w:numPr>
          <w:ilvl w:val="0"/>
          <w:numId w:val="5"/>
        </w:numPr>
        <w:rPr>
          <w:rFonts w:ascii="Helvetica" w:hAnsi="Helvetica"/>
          <w:sz w:val="18"/>
          <w:szCs w:val="18"/>
        </w:rPr>
      </w:pPr>
      <w:r w:rsidRPr="0091357C">
        <w:rPr>
          <w:rFonts w:ascii="Helvetica" w:hAnsi="Helvetica"/>
          <w:sz w:val="18"/>
          <w:szCs w:val="18"/>
        </w:rPr>
        <w:t>Route 303 corridor, occupied by Sparkill Creek, is considered in this update</w:t>
      </w:r>
      <w:r w:rsidR="00821E0F" w:rsidRPr="0091357C">
        <w:rPr>
          <w:rFonts w:ascii="Helvetica" w:hAnsi="Helvetica"/>
          <w:sz w:val="18"/>
          <w:szCs w:val="18"/>
        </w:rPr>
        <w:t xml:space="preserve"> noting:</w:t>
      </w:r>
    </w:p>
    <w:p w14:paraId="25A95EE6" w14:textId="77777777" w:rsidR="006E5DF4" w:rsidRPr="0091357C" w:rsidRDefault="00FF432A" w:rsidP="006E5DF4">
      <w:pPr>
        <w:pStyle w:val="ListParagraph"/>
        <w:widowControl w:val="0"/>
        <w:numPr>
          <w:ilvl w:val="1"/>
          <w:numId w:val="5"/>
        </w:numPr>
        <w:autoSpaceDE w:val="0"/>
        <w:autoSpaceDN w:val="0"/>
        <w:adjustRightInd w:val="0"/>
        <w:spacing w:after="240" w:line="340" w:lineRule="atLeast"/>
        <w:rPr>
          <w:rFonts w:ascii="Helvetica" w:hAnsi="Helvetica"/>
          <w:sz w:val="18"/>
          <w:szCs w:val="18"/>
        </w:rPr>
      </w:pPr>
      <w:r w:rsidRPr="0091357C">
        <w:rPr>
          <w:rFonts w:ascii="Helvetica" w:hAnsi="Helvetica"/>
          <w:sz w:val="18"/>
          <w:szCs w:val="18"/>
        </w:rPr>
        <w:t xml:space="preserve">Additional improvements would enhance the roadway’s aesthetics, as well as traffic/safety concerns. Sparkill Creek runs along portions of Route 303, mostly as an unattractive drainage-way, rather than a design element, as suggested in the 2003 Comprehensive Plan. </w:t>
      </w:r>
    </w:p>
    <w:p w14:paraId="0BB24BED" w14:textId="77777777" w:rsidR="00324523" w:rsidRDefault="00324523" w:rsidP="00324523">
      <w:pPr>
        <w:pStyle w:val="NormalWeb"/>
        <w:rPr>
          <w:rFonts w:ascii="Helvetica" w:eastAsiaTheme="minorHAnsi" w:hAnsi="Helvetica" w:cstheme="minorBidi"/>
          <w:sz w:val="22"/>
          <w:szCs w:val="22"/>
        </w:rPr>
      </w:pPr>
      <w:r w:rsidRPr="0091357C">
        <w:rPr>
          <w:rFonts w:ascii="Helvetica" w:eastAsiaTheme="minorHAnsi" w:hAnsi="Helvetica" w:cstheme="minorBidi"/>
          <w:sz w:val="22"/>
          <w:szCs w:val="22"/>
          <w:u w:val="single"/>
        </w:rPr>
        <w:t>D. Tang; Construction of GIS Database and Analysis of Land Use/Land Cover Change from 1953 to 1991 for Sparkill Creek Watershed</w:t>
      </w:r>
      <w:r>
        <w:rPr>
          <w:rFonts w:ascii="Helvetica" w:eastAsiaTheme="minorHAnsi" w:hAnsi="Helvetica" w:cstheme="minorBidi"/>
          <w:sz w:val="22"/>
          <w:szCs w:val="22"/>
        </w:rPr>
        <w:t xml:space="preserve">; </w:t>
      </w:r>
      <w:r w:rsidRPr="00671CD8">
        <w:rPr>
          <w:rFonts w:ascii="Helvetica" w:eastAsiaTheme="minorHAnsi" w:hAnsi="Helvetica" w:cstheme="minorBidi"/>
          <w:sz w:val="22"/>
          <w:szCs w:val="22"/>
        </w:rPr>
        <w:t>Hudson River National Estuarine Research</w:t>
      </w:r>
      <w:r>
        <w:rPr>
          <w:rFonts w:ascii="Helvetica" w:eastAsiaTheme="minorHAnsi" w:hAnsi="Helvetica" w:cstheme="minorBidi"/>
          <w:sz w:val="22"/>
          <w:szCs w:val="22"/>
        </w:rPr>
        <w:t>, Hunter College; 1996</w:t>
      </w:r>
    </w:p>
    <w:p w14:paraId="1AF090B6" w14:textId="19AE8AE9" w:rsidR="00AA5D8F" w:rsidRDefault="00AA5D8F" w:rsidP="00583952">
      <w:pPr>
        <w:widowControl w:val="0"/>
        <w:autoSpaceDE w:val="0"/>
        <w:autoSpaceDN w:val="0"/>
        <w:adjustRightInd w:val="0"/>
        <w:spacing w:after="240" w:line="340" w:lineRule="atLeast"/>
        <w:rPr>
          <w:rFonts w:ascii="Helvetica" w:hAnsi="Helvetica"/>
          <w:sz w:val="22"/>
          <w:szCs w:val="22"/>
        </w:rPr>
      </w:pPr>
      <w:r w:rsidRPr="0091357C">
        <w:rPr>
          <w:rFonts w:ascii="Helvetica" w:hAnsi="Helvetica"/>
          <w:sz w:val="22"/>
          <w:szCs w:val="22"/>
          <w:u w:val="single"/>
        </w:rPr>
        <w:t>G. Ayer,</w:t>
      </w:r>
      <w:r w:rsidR="00671CD8" w:rsidRPr="0091357C">
        <w:rPr>
          <w:rFonts w:ascii="Helvetica" w:hAnsi="Helvetica"/>
          <w:sz w:val="22"/>
          <w:szCs w:val="22"/>
          <w:u w:val="single"/>
        </w:rPr>
        <w:t xml:space="preserve"> H. </w:t>
      </w:r>
      <w:proofErr w:type="spellStart"/>
      <w:r w:rsidR="00671CD8" w:rsidRPr="0091357C">
        <w:rPr>
          <w:rFonts w:ascii="Helvetica" w:hAnsi="Helvetica"/>
          <w:sz w:val="22"/>
          <w:szCs w:val="22"/>
          <w:u w:val="single"/>
        </w:rPr>
        <w:t>Pauszek</w:t>
      </w:r>
      <w:proofErr w:type="spellEnd"/>
      <w:r w:rsidR="00671CD8" w:rsidRPr="0091357C">
        <w:rPr>
          <w:rFonts w:ascii="Helvetica" w:hAnsi="Helvetica"/>
          <w:sz w:val="22"/>
          <w:szCs w:val="22"/>
          <w:u w:val="single"/>
        </w:rPr>
        <w:t>;</w:t>
      </w:r>
      <w:r w:rsidRPr="0091357C">
        <w:rPr>
          <w:rFonts w:ascii="Helvetica" w:hAnsi="Helvetica"/>
          <w:sz w:val="22"/>
          <w:szCs w:val="22"/>
          <w:u w:val="single"/>
        </w:rPr>
        <w:t xml:space="preserve"> Creeks</w:t>
      </w:r>
      <w:r w:rsidR="00671CD8" w:rsidRPr="0091357C">
        <w:rPr>
          <w:rFonts w:ascii="Helvetica" w:hAnsi="Helvetica"/>
          <w:sz w:val="22"/>
          <w:szCs w:val="22"/>
          <w:u w:val="single"/>
        </w:rPr>
        <w:t xml:space="preserve">, </w:t>
      </w:r>
      <w:r w:rsidRPr="0091357C">
        <w:rPr>
          <w:rFonts w:ascii="Helvetica" w:hAnsi="Helvetica"/>
          <w:sz w:val="22"/>
          <w:szCs w:val="22"/>
          <w:u w:val="single"/>
        </w:rPr>
        <w:t>Brooks and Rivers in Rockland County, New York</w:t>
      </w:r>
      <w:r>
        <w:rPr>
          <w:rFonts w:ascii="Helvetica" w:hAnsi="Helvetica"/>
          <w:sz w:val="22"/>
          <w:szCs w:val="22"/>
        </w:rPr>
        <w:t xml:space="preserve"> and Their Relation to Planning for the Future</w:t>
      </w:r>
      <w:r w:rsidR="00671CD8">
        <w:rPr>
          <w:rFonts w:ascii="Helvetica" w:hAnsi="Helvetica"/>
          <w:sz w:val="22"/>
          <w:szCs w:val="22"/>
        </w:rPr>
        <w:t xml:space="preserve"> – Bulletin No. 6</w:t>
      </w:r>
      <w:r>
        <w:rPr>
          <w:rFonts w:ascii="Helvetica" w:hAnsi="Helvetica"/>
          <w:sz w:val="22"/>
          <w:szCs w:val="22"/>
        </w:rPr>
        <w:t>; NY State Dept. of Commerce; 1963</w:t>
      </w:r>
    </w:p>
    <w:p w14:paraId="14962851" w14:textId="77777777" w:rsidR="00324523" w:rsidRDefault="00324523" w:rsidP="00324523">
      <w:pPr>
        <w:rPr>
          <w:rFonts w:ascii="Helvetica" w:hAnsi="Helvetica"/>
          <w:sz w:val="22"/>
          <w:szCs w:val="22"/>
        </w:rPr>
      </w:pPr>
      <w:r w:rsidRPr="0091357C">
        <w:rPr>
          <w:rFonts w:ascii="Helvetica" w:hAnsi="Helvetica"/>
          <w:sz w:val="22"/>
          <w:szCs w:val="22"/>
          <w:u w:val="single"/>
        </w:rPr>
        <w:t>Sparkill Creek Drainage Basin</w:t>
      </w:r>
      <w:r>
        <w:rPr>
          <w:rFonts w:ascii="Helvetica" w:hAnsi="Helvetica"/>
          <w:sz w:val="22"/>
          <w:szCs w:val="22"/>
        </w:rPr>
        <w:t>; NY State Department of Health - Water Pollution Control Board; 1951</w:t>
      </w:r>
    </w:p>
    <w:p w14:paraId="5F956CD6" w14:textId="79663B79" w:rsidR="00324523" w:rsidRDefault="00324523" w:rsidP="00324523">
      <w:pPr>
        <w:pStyle w:val="ListParagraph"/>
        <w:numPr>
          <w:ilvl w:val="0"/>
          <w:numId w:val="18"/>
        </w:numPr>
        <w:rPr>
          <w:rFonts w:ascii="Helvetica" w:hAnsi="Helvetica"/>
          <w:color w:val="538135" w:themeColor="accent6" w:themeShade="BF"/>
          <w:sz w:val="18"/>
          <w:szCs w:val="18"/>
        </w:rPr>
      </w:pPr>
      <w:r w:rsidRPr="00324523">
        <w:rPr>
          <w:rFonts w:ascii="Helvetica" w:hAnsi="Helvetica"/>
          <w:color w:val="538135" w:themeColor="accent6" w:themeShade="BF"/>
          <w:sz w:val="18"/>
          <w:szCs w:val="18"/>
        </w:rPr>
        <w:t>Overview including a detailed examination of sewage pollution</w:t>
      </w:r>
    </w:p>
    <w:p w14:paraId="62048864" w14:textId="77777777" w:rsidR="0091357C" w:rsidRPr="0091357C" w:rsidRDefault="0091357C" w:rsidP="0091357C">
      <w:pPr>
        <w:ind w:left="360"/>
        <w:rPr>
          <w:rFonts w:ascii="Helvetica" w:hAnsi="Helvetica"/>
          <w:color w:val="538135" w:themeColor="accent6" w:themeShade="BF"/>
          <w:sz w:val="18"/>
          <w:szCs w:val="18"/>
        </w:rPr>
      </w:pPr>
    </w:p>
    <w:p w14:paraId="71A09E87" w14:textId="53632751" w:rsidR="00B31B68" w:rsidRDefault="00B31B68" w:rsidP="00B31B68">
      <w:pPr>
        <w:rPr>
          <w:rFonts w:ascii="Helvetica" w:hAnsi="Helvetica"/>
          <w:sz w:val="20"/>
          <w:szCs w:val="20"/>
        </w:rPr>
      </w:pPr>
      <w:r w:rsidRPr="003E48C4">
        <w:rPr>
          <w:rFonts w:ascii="Helvetica" w:hAnsi="Helvetica"/>
          <w:sz w:val="22"/>
          <w:szCs w:val="22"/>
        </w:rPr>
        <w:t>Town Code</w:t>
      </w:r>
      <w:r>
        <w:rPr>
          <w:rFonts w:ascii="Helvetica" w:hAnsi="Helvetica"/>
          <w:sz w:val="22"/>
          <w:szCs w:val="22"/>
        </w:rPr>
        <w:t xml:space="preserve">: </w:t>
      </w:r>
      <w:r w:rsidRPr="009819A9">
        <w:rPr>
          <w:rFonts w:ascii="Helvetica" w:hAnsi="Helvetica"/>
          <w:sz w:val="22"/>
          <w:szCs w:val="22"/>
        </w:rPr>
        <w:t xml:space="preserve">The Sparkill Creek is referred to in </w:t>
      </w:r>
      <w:r>
        <w:rPr>
          <w:rFonts w:ascii="Helvetica" w:hAnsi="Helvetica"/>
          <w:sz w:val="22"/>
          <w:szCs w:val="22"/>
        </w:rPr>
        <w:t xml:space="preserve">specific sections of </w:t>
      </w:r>
      <w:r w:rsidRPr="009819A9">
        <w:rPr>
          <w:rFonts w:ascii="Helvetica" w:hAnsi="Helvetica"/>
          <w:sz w:val="22"/>
          <w:szCs w:val="22"/>
        </w:rPr>
        <w:t xml:space="preserve">the </w:t>
      </w:r>
      <w:r w:rsidR="00496BFA">
        <w:fldChar w:fldCharType="begin"/>
      </w:r>
      <w:r w:rsidR="00496BFA">
        <w:instrText xml:space="preserve"> HYPERLINK "https://ecode360.com/OR0091" </w:instrText>
      </w:r>
      <w:r w:rsidR="00496BFA">
        <w:fldChar w:fldCharType="separate"/>
      </w:r>
      <w:r w:rsidRPr="00B31B68">
        <w:rPr>
          <w:rStyle w:val="Hyperlink"/>
          <w:rFonts w:ascii="Helvetica" w:hAnsi="Helvetica"/>
          <w:sz w:val="22"/>
          <w:szCs w:val="22"/>
        </w:rPr>
        <w:t>Town code</w:t>
      </w:r>
      <w:r w:rsidR="00496BFA">
        <w:rPr>
          <w:rStyle w:val="Hyperlink"/>
          <w:rFonts w:ascii="Helvetica" w:hAnsi="Helvetica"/>
          <w:sz w:val="22"/>
          <w:szCs w:val="22"/>
        </w:rPr>
        <w:fldChar w:fldCharType="end"/>
      </w:r>
      <w:r>
        <w:rPr>
          <w:rFonts w:ascii="Helvetica" w:hAnsi="Helvetica"/>
          <w:sz w:val="22"/>
          <w:szCs w:val="22"/>
        </w:rPr>
        <w:t xml:space="preserve">. </w:t>
      </w:r>
      <w:hyperlink r:id="rId10" w:history="1">
        <w:r w:rsidR="00616BBA" w:rsidRPr="00616BBA">
          <w:rPr>
            <w:rStyle w:val="Hyperlink"/>
            <w:rFonts w:ascii="Helvetica" w:hAnsi="Helvetica"/>
            <w:sz w:val="20"/>
            <w:szCs w:val="20"/>
          </w:rPr>
          <w:t>https://ecode360.com/OR0091</w:t>
        </w:r>
      </w:hyperlink>
    </w:p>
    <w:p w14:paraId="1DE822DF" w14:textId="77777777" w:rsidR="007C254A" w:rsidRPr="009819A9" w:rsidRDefault="007C254A" w:rsidP="00B31B68">
      <w:pPr>
        <w:rPr>
          <w:rFonts w:ascii="Helvetica" w:hAnsi="Helvetica"/>
          <w:sz w:val="22"/>
          <w:szCs w:val="22"/>
        </w:rPr>
      </w:pPr>
    </w:p>
    <w:p w14:paraId="3C2DF652" w14:textId="07AC24AC" w:rsidR="00A839AA" w:rsidRDefault="00A839AA" w:rsidP="009819A9">
      <w:pPr>
        <w:widowControl w:val="0"/>
        <w:autoSpaceDE w:val="0"/>
        <w:autoSpaceDN w:val="0"/>
        <w:adjustRightInd w:val="0"/>
        <w:spacing w:after="240" w:line="340" w:lineRule="atLeast"/>
        <w:rPr>
          <w:rFonts w:ascii="Helvetica" w:hAnsi="Helvetica"/>
          <w:b/>
          <w:sz w:val="22"/>
          <w:szCs w:val="22"/>
        </w:rPr>
      </w:pPr>
      <w:r w:rsidRPr="00A23702">
        <w:rPr>
          <w:rFonts w:ascii="Helvetica" w:hAnsi="Helvetica"/>
          <w:b/>
          <w:sz w:val="22"/>
          <w:szCs w:val="22"/>
        </w:rPr>
        <w:t>Flooding and Drainage Issues.</w:t>
      </w:r>
    </w:p>
    <w:p w14:paraId="083FC2FA" w14:textId="62FE05AC" w:rsidR="00B004A8" w:rsidRPr="00B004A8" w:rsidRDefault="00B004A8" w:rsidP="009819A9">
      <w:pPr>
        <w:widowControl w:val="0"/>
        <w:autoSpaceDE w:val="0"/>
        <w:autoSpaceDN w:val="0"/>
        <w:adjustRightInd w:val="0"/>
        <w:spacing w:after="240" w:line="340" w:lineRule="atLeast"/>
        <w:rPr>
          <w:rFonts w:ascii="Helvetica" w:hAnsi="Helvetica"/>
          <w:sz w:val="22"/>
          <w:szCs w:val="22"/>
        </w:rPr>
      </w:pPr>
      <w:r>
        <w:rPr>
          <w:rFonts w:ascii="Helvetica" w:hAnsi="Helvetica"/>
          <w:sz w:val="22"/>
          <w:szCs w:val="22"/>
        </w:rPr>
        <w:t xml:space="preserve">Floods are well documented. Some recent photos are available </w:t>
      </w:r>
      <w:hyperlink r:id="rId11" w:history="1">
        <w:r w:rsidRPr="00B004A8">
          <w:rPr>
            <w:rStyle w:val="Hyperlink"/>
            <w:rFonts w:ascii="Helvetica" w:hAnsi="Helvetica"/>
            <w:sz w:val="22"/>
            <w:szCs w:val="22"/>
          </w:rPr>
          <w:t>here</w:t>
        </w:r>
      </w:hyperlink>
    </w:p>
    <w:p w14:paraId="01B3D0F5" w14:textId="6CF2D864" w:rsidR="00324523" w:rsidRDefault="00496BFA" w:rsidP="00616BBA">
      <w:pPr>
        <w:widowControl w:val="0"/>
        <w:autoSpaceDE w:val="0"/>
        <w:autoSpaceDN w:val="0"/>
        <w:adjustRightInd w:val="0"/>
        <w:spacing w:line="340" w:lineRule="atLeast"/>
        <w:rPr>
          <w:rStyle w:val="Hyperlink"/>
          <w:rFonts w:ascii="Helvetica" w:eastAsiaTheme="minorHAnsi" w:hAnsi="Helvetica" w:cstheme="minorBidi"/>
          <w:color w:val="FF0000"/>
          <w:sz w:val="22"/>
          <w:szCs w:val="22"/>
        </w:rPr>
      </w:pPr>
      <w:hyperlink r:id="rId12" w:history="1">
        <w:r w:rsidR="00324523" w:rsidRPr="00C1408F">
          <w:rPr>
            <w:rStyle w:val="Hyperlink"/>
            <w:rFonts w:ascii="Helvetica" w:eastAsiaTheme="minorHAnsi" w:hAnsi="Helvetica" w:cstheme="minorBidi"/>
            <w:sz w:val="22"/>
            <w:szCs w:val="22"/>
          </w:rPr>
          <w:t xml:space="preserve">FLOOD MITIGATION &amp; RESILIENCE REPORT Sparkill Creek - SD115; SLR; </w:t>
        </w:r>
        <w:r w:rsidR="00324523" w:rsidRPr="00B31B68">
          <w:rPr>
            <w:rStyle w:val="Hyperlink"/>
            <w:rFonts w:ascii="Helvetica" w:eastAsiaTheme="minorHAnsi" w:hAnsi="Helvetica" w:cstheme="minorBidi"/>
            <w:color w:val="FF0000"/>
            <w:sz w:val="22"/>
            <w:szCs w:val="22"/>
          </w:rPr>
          <w:t>2022</w:t>
        </w:r>
      </w:hyperlink>
    </w:p>
    <w:p w14:paraId="3B645403" w14:textId="7E8462B8" w:rsidR="00616BBA" w:rsidRDefault="00616BBA" w:rsidP="009819A9">
      <w:pPr>
        <w:widowControl w:val="0"/>
        <w:autoSpaceDE w:val="0"/>
        <w:autoSpaceDN w:val="0"/>
        <w:adjustRightInd w:val="0"/>
        <w:spacing w:after="240" w:line="340" w:lineRule="atLeast"/>
        <w:rPr>
          <w:rFonts w:ascii="Helvetica" w:hAnsi="Helvetica"/>
          <w:sz w:val="22"/>
          <w:szCs w:val="22"/>
        </w:rPr>
      </w:pPr>
      <w:r>
        <w:rPr>
          <w:rFonts w:ascii="Helvetica" w:hAnsi="Helvetica"/>
          <w:sz w:val="22"/>
          <w:szCs w:val="22"/>
        </w:rPr>
        <w:tab/>
      </w:r>
      <w:hyperlink r:id="rId13" w:history="1">
        <w:r w:rsidRPr="004D1F7B">
          <w:rPr>
            <w:rStyle w:val="Hyperlink"/>
            <w:rFonts w:ascii="Helvetica" w:hAnsi="Helvetica"/>
            <w:sz w:val="22"/>
            <w:szCs w:val="22"/>
          </w:rPr>
          <w:t>https://www.dec.ny.gov/lands/121102.html</w:t>
        </w:r>
      </w:hyperlink>
    </w:p>
    <w:p w14:paraId="38931D09" w14:textId="1C29AFAE" w:rsidR="009C1667" w:rsidRPr="000B1AFF" w:rsidRDefault="00583952" w:rsidP="00616BBA">
      <w:pPr>
        <w:widowControl w:val="0"/>
        <w:autoSpaceDE w:val="0"/>
        <w:autoSpaceDN w:val="0"/>
        <w:adjustRightInd w:val="0"/>
        <w:spacing w:line="340" w:lineRule="atLeast"/>
        <w:rPr>
          <w:rFonts w:ascii="Helvetica" w:hAnsi="Helvetica"/>
          <w:sz w:val="22"/>
          <w:szCs w:val="22"/>
        </w:rPr>
      </w:pPr>
      <w:proofErr w:type="spellStart"/>
      <w:r w:rsidRPr="0091357C">
        <w:rPr>
          <w:rFonts w:ascii="Helvetica" w:hAnsi="Helvetica"/>
          <w:sz w:val="22"/>
          <w:szCs w:val="22"/>
          <w:u w:val="single"/>
        </w:rPr>
        <w:t>Goodkind</w:t>
      </w:r>
      <w:proofErr w:type="spellEnd"/>
      <w:r w:rsidRPr="0091357C">
        <w:rPr>
          <w:rFonts w:ascii="Helvetica" w:hAnsi="Helvetica"/>
          <w:sz w:val="22"/>
          <w:szCs w:val="22"/>
          <w:u w:val="single"/>
        </w:rPr>
        <w:t xml:space="preserve"> &amp; O’Dea</w:t>
      </w:r>
      <w:r w:rsidR="004E7657" w:rsidRPr="0091357C">
        <w:rPr>
          <w:rFonts w:ascii="Helvetica" w:hAnsi="Helvetica"/>
          <w:sz w:val="22"/>
          <w:szCs w:val="22"/>
          <w:u w:val="single"/>
        </w:rPr>
        <w:t xml:space="preserve"> Flood Control Analysis</w:t>
      </w:r>
      <w:r w:rsidR="004E7657" w:rsidRPr="000B1AFF">
        <w:rPr>
          <w:rFonts w:ascii="Helvetica" w:hAnsi="Helvetica"/>
          <w:sz w:val="22"/>
          <w:szCs w:val="22"/>
        </w:rPr>
        <w:t xml:space="preserve"> </w:t>
      </w:r>
      <w:r w:rsidR="00821E0F" w:rsidRPr="000B1AFF">
        <w:rPr>
          <w:rFonts w:ascii="Helvetica" w:hAnsi="Helvetica"/>
          <w:sz w:val="22"/>
          <w:szCs w:val="22"/>
        </w:rPr>
        <w:t>–</w:t>
      </w:r>
      <w:r w:rsidR="004E7657" w:rsidRPr="000B1AFF">
        <w:rPr>
          <w:rFonts w:ascii="Helvetica" w:hAnsi="Helvetica"/>
          <w:sz w:val="22"/>
          <w:szCs w:val="22"/>
        </w:rPr>
        <w:t xml:space="preserve"> 1999</w:t>
      </w:r>
      <w:r w:rsidR="00821E0F" w:rsidRPr="000B1AFF">
        <w:rPr>
          <w:rFonts w:ascii="Helvetica" w:hAnsi="Helvetica"/>
          <w:sz w:val="22"/>
          <w:szCs w:val="22"/>
        </w:rPr>
        <w:t xml:space="preserve"> </w:t>
      </w:r>
      <w:r w:rsidR="00AA5D8F">
        <w:rPr>
          <w:rFonts w:ascii="Helvetica" w:hAnsi="Helvetica"/>
          <w:sz w:val="22"/>
          <w:szCs w:val="22"/>
        </w:rPr>
        <w:t>and older studies cited therein</w:t>
      </w:r>
      <w:r w:rsidR="00B004A8">
        <w:rPr>
          <w:rFonts w:ascii="Helvetica" w:hAnsi="Helvetica"/>
          <w:sz w:val="22"/>
          <w:szCs w:val="22"/>
        </w:rPr>
        <w:t xml:space="preserve">. </w:t>
      </w:r>
      <w:hyperlink r:id="rId14" w:history="1">
        <w:r w:rsidR="00B004A8" w:rsidRPr="00B004A8">
          <w:rPr>
            <w:rStyle w:val="Hyperlink"/>
            <w:rFonts w:ascii="Helvetica" w:hAnsi="Helvetica"/>
            <w:sz w:val="22"/>
            <w:szCs w:val="22"/>
          </w:rPr>
          <w:t>Available here</w:t>
        </w:r>
        <w:r w:rsidR="00B004A8">
          <w:rPr>
            <w:rStyle w:val="Hyperlink"/>
            <w:rFonts w:ascii="Helvetica" w:hAnsi="Helvetica"/>
            <w:sz w:val="22"/>
            <w:szCs w:val="22"/>
          </w:rPr>
          <w:t xml:space="preserve"> in Documents</w:t>
        </w:r>
        <w:r w:rsidR="00B004A8" w:rsidRPr="00B004A8">
          <w:rPr>
            <w:rStyle w:val="Hyperlink"/>
            <w:rFonts w:ascii="Helvetica" w:hAnsi="Helvetica"/>
            <w:sz w:val="22"/>
            <w:szCs w:val="22"/>
          </w:rPr>
          <w:t xml:space="preserve"> </w:t>
        </w:r>
      </w:hyperlink>
      <w:r w:rsidR="00616BBA">
        <w:rPr>
          <w:rFonts w:ascii="Helvetica" w:hAnsi="Helvetica"/>
          <w:sz w:val="22"/>
          <w:szCs w:val="22"/>
        </w:rPr>
        <w:t xml:space="preserve">=&gt; </w:t>
      </w:r>
      <w:hyperlink r:id="rId15" w:history="1">
        <w:r w:rsidR="00616BBA" w:rsidRPr="00616BBA">
          <w:rPr>
            <w:rStyle w:val="Hyperlink"/>
            <w:rFonts w:ascii="Helvetica" w:hAnsi="Helvetica"/>
            <w:sz w:val="22"/>
            <w:szCs w:val="22"/>
          </w:rPr>
          <w:t>https://www.orangetown.com/project/sparkill-creek-watershed-flood-mitigation/</w:t>
        </w:r>
      </w:hyperlink>
      <w:r w:rsidR="00616BBA">
        <w:rPr>
          <w:rFonts w:ascii="Helvetica" w:hAnsi="Helvetica"/>
          <w:sz w:val="22"/>
          <w:szCs w:val="22"/>
        </w:rPr>
        <w:t xml:space="preserve"> </w:t>
      </w:r>
    </w:p>
    <w:p w14:paraId="254D28DD" w14:textId="4CCF417C" w:rsidR="00583952" w:rsidRPr="0091357C" w:rsidRDefault="00AE7010" w:rsidP="00583952">
      <w:pPr>
        <w:pStyle w:val="ListParagraph"/>
        <w:widowControl w:val="0"/>
        <w:numPr>
          <w:ilvl w:val="0"/>
          <w:numId w:val="7"/>
        </w:numPr>
        <w:autoSpaceDE w:val="0"/>
        <w:autoSpaceDN w:val="0"/>
        <w:adjustRightInd w:val="0"/>
        <w:spacing w:after="240" w:line="340" w:lineRule="atLeast"/>
        <w:rPr>
          <w:rFonts w:ascii="Helvetica" w:hAnsi="Helvetica"/>
          <w:sz w:val="18"/>
          <w:szCs w:val="18"/>
        </w:rPr>
      </w:pPr>
      <w:r w:rsidRPr="0091357C">
        <w:rPr>
          <w:rFonts w:ascii="Helvetica" w:hAnsi="Helvetica"/>
          <w:sz w:val="18"/>
          <w:szCs w:val="18"/>
        </w:rPr>
        <w:t>November 1977 –</w:t>
      </w:r>
      <w:r w:rsidR="006B48C8" w:rsidRPr="0091357C">
        <w:rPr>
          <w:rFonts w:ascii="Helvetica" w:hAnsi="Helvetica"/>
          <w:sz w:val="18"/>
          <w:szCs w:val="18"/>
        </w:rPr>
        <w:t xml:space="preserve"> Flood of record -</w:t>
      </w:r>
      <w:r w:rsidRPr="0091357C">
        <w:rPr>
          <w:rFonts w:ascii="Helvetica" w:hAnsi="Helvetica"/>
          <w:sz w:val="18"/>
          <w:szCs w:val="18"/>
        </w:rPr>
        <w:t xml:space="preserve"> </w:t>
      </w:r>
      <w:proofErr w:type="gramStart"/>
      <w:r w:rsidRPr="0091357C">
        <w:rPr>
          <w:rFonts w:ascii="Helvetica" w:hAnsi="Helvetica"/>
          <w:sz w:val="18"/>
          <w:szCs w:val="18"/>
        </w:rPr>
        <w:t>25 year</w:t>
      </w:r>
      <w:proofErr w:type="gramEnd"/>
      <w:r w:rsidRPr="0091357C">
        <w:rPr>
          <w:rFonts w:ascii="Helvetica" w:hAnsi="Helvetica"/>
          <w:sz w:val="18"/>
          <w:szCs w:val="18"/>
        </w:rPr>
        <w:t xml:space="preserve"> storm (5.6”/24hr.). Flooding above Mill Pond Dam</w:t>
      </w:r>
    </w:p>
    <w:p w14:paraId="004C28AA" w14:textId="6DCAC96D" w:rsidR="006B48C8" w:rsidRPr="0091357C" w:rsidRDefault="006B48C8" w:rsidP="00583952">
      <w:pPr>
        <w:pStyle w:val="ListParagraph"/>
        <w:widowControl w:val="0"/>
        <w:numPr>
          <w:ilvl w:val="0"/>
          <w:numId w:val="7"/>
        </w:numPr>
        <w:autoSpaceDE w:val="0"/>
        <w:autoSpaceDN w:val="0"/>
        <w:adjustRightInd w:val="0"/>
        <w:spacing w:after="240" w:line="340" w:lineRule="atLeast"/>
        <w:rPr>
          <w:rFonts w:ascii="Helvetica" w:hAnsi="Helvetica"/>
          <w:sz w:val="18"/>
          <w:szCs w:val="18"/>
        </w:rPr>
      </w:pPr>
      <w:r w:rsidRPr="0091357C">
        <w:rPr>
          <w:rFonts w:ascii="Helvetica" w:hAnsi="Helvetica"/>
          <w:sz w:val="18"/>
          <w:szCs w:val="18"/>
        </w:rPr>
        <w:t>Flood Areas</w:t>
      </w:r>
    </w:p>
    <w:p w14:paraId="04C0A6C7" w14:textId="12ED5E40" w:rsidR="006B48C8" w:rsidRPr="0091357C" w:rsidRDefault="006B48C8" w:rsidP="006B48C8">
      <w:pPr>
        <w:pStyle w:val="ListParagraph"/>
        <w:widowControl w:val="0"/>
        <w:numPr>
          <w:ilvl w:val="1"/>
          <w:numId w:val="7"/>
        </w:numPr>
        <w:autoSpaceDE w:val="0"/>
        <w:autoSpaceDN w:val="0"/>
        <w:adjustRightInd w:val="0"/>
        <w:spacing w:after="240" w:line="340" w:lineRule="atLeast"/>
        <w:rPr>
          <w:rFonts w:ascii="Helvetica" w:hAnsi="Helvetica"/>
          <w:sz w:val="18"/>
          <w:szCs w:val="18"/>
        </w:rPr>
      </w:pPr>
      <w:r w:rsidRPr="0091357C">
        <w:rPr>
          <w:rFonts w:ascii="Helvetica" w:hAnsi="Helvetica"/>
          <w:sz w:val="18"/>
          <w:szCs w:val="18"/>
        </w:rPr>
        <w:t xml:space="preserve">Valentine and Williams Street (bridge here subsequently replaced) 100 </w:t>
      </w:r>
      <w:proofErr w:type="spellStart"/>
      <w:r w:rsidRPr="0091357C">
        <w:rPr>
          <w:rFonts w:ascii="Helvetica" w:hAnsi="Helvetica"/>
          <w:sz w:val="18"/>
          <w:szCs w:val="18"/>
        </w:rPr>
        <w:t>yr</w:t>
      </w:r>
      <w:proofErr w:type="spellEnd"/>
      <w:r w:rsidRPr="0091357C">
        <w:rPr>
          <w:rFonts w:ascii="Helvetica" w:hAnsi="Helvetica"/>
          <w:sz w:val="18"/>
          <w:szCs w:val="18"/>
        </w:rPr>
        <w:t xml:space="preserve"> flood is 1.5’ above Valentine Ave. </w:t>
      </w:r>
    </w:p>
    <w:p w14:paraId="7E9AC7BB" w14:textId="1BAD6FB2" w:rsidR="006B48C8" w:rsidRPr="0091357C" w:rsidRDefault="006B48C8" w:rsidP="006B48C8">
      <w:pPr>
        <w:pStyle w:val="ListParagraph"/>
        <w:widowControl w:val="0"/>
        <w:numPr>
          <w:ilvl w:val="1"/>
          <w:numId w:val="7"/>
        </w:numPr>
        <w:autoSpaceDE w:val="0"/>
        <w:autoSpaceDN w:val="0"/>
        <w:adjustRightInd w:val="0"/>
        <w:spacing w:after="240" w:line="340" w:lineRule="atLeast"/>
        <w:rPr>
          <w:rFonts w:ascii="Helvetica" w:hAnsi="Helvetica"/>
          <w:sz w:val="18"/>
          <w:szCs w:val="18"/>
        </w:rPr>
      </w:pPr>
      <w:r w:rsidRPr="0091357C">
        <w:rPr>
          <w:rFonts w:ascii="Helvetica" w:hAnsi="Helvetica"/>
          <w:sz w:val="18"/>
          <w:szCs w:val="18"/>
        </w:rPr>
        <w:t xml:space="preserve">Carteret </w:t>
      </w:r>
      <w:r w:rsidR="000B1AFF" w:rsidRPr="0091357C">
        <w:rPr>
          <w:rFonts w:ascii="Helvetica" w:hAnsi="Helvetica"/>
          <w:sz w:val="18"/>
          <w:szCs w:val="18"/>
        </w:rPr>
        <w:t>R</w:t>
      </w:r>
      <w:r w:rsidRPr="0091357C">
        <w:rPr>
          <w:rFonts w:ascii="Helvetica" w:hAnsi="Helvetica"/>
          <w:sz w:val="18"/>
          <w:szCs w:val="18"/>
        </w:rPr>
        <w:t>d (</w:t>
      </w:r>
      <w:proofErr w:type="spellStart"/>
      <w:r w:rsidRPr="0091357C">
        <w:rPr>
          <w:rFonts w:ascii="Helvetica" w:hAnsi="Helvetica"/>
          <w:sz w:val="18"/>
          <w:szCs w:val="18"/>
        </w:rPr>
        <w:t>Rt</w:t>
      </w:r>
      <w:proofErr w:type="spellEnd"/>
      <w:r w:rsidRPr="0091357C">
        <w:rPr>
          <w:rFonts w:ascii="Helvetica" w:hAnsi="Helvetica"/>
          <w:sz w:val="18"/>
          <w:szCs w:val="18"/>
        </w:rPr>
        <w:t xml:space="preserve"> 340) floods to depth of 1.5’ above road</w:t>
      </w:r>
    </w:p>
    <w:p w14:paraId="1C247B41" w14:textId="7DE7A166" w:rsidR="006B48C8" w:rsidRPr="0091357C" w:rsidRDefault="006B48C8" w:rsidP="006B48C8">
      <w:pPr>
        <w:pStyle w:val="ListParagraph"/>
        <w:widowControl w:val="0"/>
        <w:numPr>
          <w:ilvl w:val="1"/>
          <w:numId w:val="7"/>
        </w:numPr>
        <w:autoSpaceDE w:val="0"/>
        <w:autoSpaceDN w:val="0"/>
        <w:adjustRightInd w:val="0"/>
        <w:spacing w:after="240" w:line="340" w:lineRule="atLeast"/>
        <w:rPr>
          <w:rFonts w:ascii="Helvetica" w:hAnsi="Helvetica"/>
          <w:sz w:val="18"/>
          <w:szCs w:val="18"/>
        </w:rPr>
      </w:pPr>
      <w:r w:rsidRPr="0091357C">
        <w:rPr>
          <w:rFonts w:ascii="Helvetica" w:hAnsi="Helvetica"/>
          <w:sz w:val="18"/>
          <w:szCs w:val="18"/>
        </w:rPr>
        <w:t xml:space="preserve">Industrial area north of Oak Tree Rd. Filled wetlands are subject to flooding. </w:t>
      </w:r>
    </w:p>
    <w:p w14:paraId="17CF11B9" w14:textId="39A9737D" w:rsidR="006B48C8" w:rsidRPr="0091357C" w:rsidRDefault="006B48C8" w:rsidP="006B48C8">
      <w:pPr>
        <w:pStyle w:val="ListParagraph"/>
        <w:widowControl w:val="0"/>
        <w:numPr>
          <w:ilvl w:val="1"/>
          <w:numId w:val="7"/>
        </w:numPr>
        <w:autoSpaceDE w:val="0"/>
        <w:autoSpaceDN w:val="0"/>
        <w:adjustRightInd w:val="0"/>
        <w:spacing w:after="240" w:line="340" w:lineRule="atLeast"/>
        <w:rPr>
          <w:rFonts w:ascii="Helvetica" w:hAnsi="Helvetica"/>
          <w:sz w:val="18"/>
          <w:szCs w:val="18"/>
        </w:rPr>
      </w:pPr>
      <w:r w:rsidRPr="0091357C">
        <w:rPr>
          <w:rFonts w:ascii="Helvetica" w:hAnsi="Helvetica"/>
          <w:sz w:val="18"/>
          <w:szCs w:val="18"/>
        </w:rPr>
        <w:t>Oak Tree Rd and Washington St. Tappan – before replacement of Oak Tree Rd Bridge this area flooded to level of first floor of Tappan Firehouse and within inches of Tappan Library</w:t>
      </w:r>
      <w:r w:rsidR="002A2C35" w:rsidRPr="0091357C">
        <w:rPr>
          <w:rFonts w:ascii="Helvetica" w:hAnsi="Helvetica"/>
          <w:sz w:val="18"/>
          <w:szCs w:val="18"/>
        </w:rPr>
        <w:t xml:space="preserve"> lower level. </w:t>
      </w:r>
    </w:p>
    <w:p w14:paraId="575F9226" w14:textId="3F2564C0" w:rsidR="00DB2AD3" w:rsidRPr="0091357C" w:rsidRDefault="006B48C8" w:rsidP="00DB2AD3">
      <w:pPr>
        <w:pStyle w:val="ListParagraph"/>
        <w:widowControl w:val="0"/>
        <w:numPr>
          <w:ilvl w:val="1"/>
          <w:numId w:val="7"/>
        </w:numPr>
        <w:autoSpaceDE w:val="0"/>
        <w:autoSpaceDN w:val="0"/>
        <w:adjustRightInd w:val="0"/>
        <w:spacing w:after="240" w:line="340" w:lineRule="atLeast"/>
        <w:rPr>
          <w:rFonts w:ascii="Helvetica" w:hAnsi="Helvetica"/>
          <w:sz w:val="18"/>
          <w:szCs w:val="18"/>
        </w:rPr>
      </w:pPr>
      <w:proofErr w:type="spellStart"/>
      <w:r w:rsidRPr="0091357C">
        <w:rPr>
          <w:rFonts w:ascii="Helvetica" w:hAnsi="Helvetica"/>
          <w:sz w:val="18"/>
          <w:szCs w:val="18"/>
        </w:rPr>
        <w:t>Rt</w:t>
      </w:r>
      <w:proofErr w:type="spellEnd"/>
      <w:r w:rsidRPr="0091357C">
        <w:rPr>
          <w:rFonts w:ascii="Helvetica" w:hAnsi="Helvetica"/>
          <w:sz w:val="18"/>
          <w:szCs w:val="18"/>
        </w:rPr>
        <w:t xml:space="preserve"> 340 culvert at intersection of </w:t>
      </w:r>
      <w:proofErr w:type="spellStart"/>
      <w:r w:rsidRPr="0091357C">
        <w:rPr>
          <w:rFonts w:ascii="Helvetica" w:hAnsi="Helvetica"/>
          <w:sz w:val="18"/>
          <w:szCs w:val="18"/>
        </w:rPr>
        <w:t>Rt</w:t>
      </w:r>
      <w:proofErr w:type="spellEnd"/>
      <w:r w:rsidRPr="0091357C">
        <w:rPr>
          <w:rFonts w:ascii="Helvetica" w:hAnsi="Helvetica"/>
          <w:sz w:val="18"/>
          <w:szCs w:val="18"/>
        </w:rPr>
        <w:t xml:space="preserve"> 303. This culvert often floods resulting in overtopping roadway. Currently</w:t>
      </w:r>
      <w:r w:rsidR="00DB2AD3" w:rsidRPr="0091357C">
        <w:rPr>
          <w:rFonts w:ascii="Helvetica" w:hAnsi="Helvetica"/>
          <w:sz w:val="18"/>
          <w:szCs w:val="18"/>
        </w:rPr>
        <w:t xml:space="preserve"> (2016)</w:t>
      </w:r>
      <w:r w:rsidRPr="0091357C">
        <w:rPr>
          <w:rFonts w:ascii="Helvetica" w:hAnsi="Helvetica"/>
          <w:sz w:val="18"/>
          <w:szCs w:val="18"/>
        </w:rPr>
        <w:t xml:space="preserve"> </w:t>
      </w:r>
      <w:r w:rsidR="00DB2AD3" w:rsidRPr="0091357C">
        <w:rPr>
          <w:rFonts w:ascii="Helvetica" w:hAnsi="Helvetica"/>
          <w:sz w:val="18"/>
          <w:szCs w:val="18"/>
        </w:rPr>
        <w:t xml:space="preserve">the adjoining </w:t>
      </w:r>
      <w:r w:rsidRPr="0091357C">
        <w:rPr>
          <w:rFonts w:ascii="Helvetica" w:hAnsi="Helvetica"/>
          <w:sz w:val="18"/>
          <w:szCs w:val="18"/>
        </w:rPr>
        <w:t xml:space="preserve">drainage infrastructure </w:t>
      </w:r>
      <w:r w:rsidR="00DB2AD3" w:rsidRPr="0091357C">
        <w:rPr>
          <w:rFonts w:ascii="Helvetica" w:hAnsi="Helvetica"/>
          <w:sz w:val="18"/>
          <w:szCs w:val="18"/>
        </w:rPr>
        <w:t xml:space="preserve">on </w:t>
      </w:r>
      <w:proofErr w:type="spellStart"/>
      <w:r w:rsidR="00DB2AD3" w:rsidRPr="0091357C">
        <w:rPr>
          <w:rFonts w:ascii="Helvetica" w:hAnsi="Helvetica"/>
          <w:sz w:val="18"/>
          <w:szCs w:val="18"/>
        </w:rPr>
        <w:t>Rt</w:t>
      </w:r>
      <w:proofErr w:type="spellEnd"/>
      <w:r w:rsidR="00DB2AD3" w:rsidRPr="0091357C">
        <w:rPr>
          <w:rFonts w:ascii="Helvetica" w:hAnsi="Helvetica"/>
          <w:sz w:val="18"/>
          <w:szCs w:val="18"/>
        </w:rPr>
        <w:t xml:space="preserve"> 340 </w:t>
      </w:r>
      <w:r w:rsidRPr="0091357C">
        <w:rPr>
          <w:rFonts w:ascii="Helvetica" w:hAnsi="Helvetica"/>
          <w:sz w:val="18"/>
          <w:szCs w:val="18"/>
        </w:rPr>
        <w:t xml:space="preserve">is being enhanced but the culvert remains unchanged. </w:t>
      </w:r>
    </w:p>
    <w:p w14:paraId="04C7A088" w14:textId="0E6C5483" w:rsidR="0091357C" w:rsidRPr="00616BBA" w:rsidRDefault="00DB2AD3" w:rsidP="00616BBA">
      <w:pPr>
        <w:pStyle w:val="ListParagraph"/>
        <w:widowControl w:val="0"/>
        <w:numPr>
          <w:ilvl w:val="1"/>
          <w:numId w:val="7"/>
        </w:numPr>
        <w:autoSpaceDE w:val="0"/>
        <w:autoSpaceDN w:val="0"/>
        <w:adjustRightInd w:val="0"/>
        <w:spacing w:after="240" w:line="340" w:lineRule="atLeast"/>
        <w:rPr>
          <w:rFonts w:ascii="Helvetica" w:hAnsi="Helvetica"/>
          <w:sz w:val="18"/>
          <w:szCs w:val="18"/>
        </w:rPr>
      </w:pPr>
      <w:r w:rsidRPr="0091357C">
        <w:rPr>
          <w:rFonts w:ascii="Helvetica" w:hAnsi="Helvetica"/>
          <w:sz w:val="18"/>
          <w:szCs w:val="18"/>
        </w:rPr>
        <w:t>Spruce St culvert was replaced but floods still overtop the road</w:t>
      </w:r>
      <w:r w:rsidR="0072334D" w:rsidRPr="0091357C">
        <w:rPr>
          <w:rFonts w:ascii="Helvetica" w:hAnsi="Helvetica"/>
          <w:sz w:val="18"/>
          <w:szCs w:val="18"/>
        </w:rPr>
        <w:t xml:space="preserve"> as of report date.</w:t>
      </w:r>
    </w:p>
    <w:p w14:paraId="7E69274D" w14:textId="7E00FAB1" w:rsidR="00B74807" w:rsidRPr="0091357C" w:rsidRDefault="00B74807" w:rsidP="00B74807">
      <w:pPr>
        <w:pStyle w:val="ListParagraph"/>
        <w:widowControl w:val="0"/>
        <w:numPr>
          <w:ilvl w:val="0"/>
          <w:numId w:val="7"/>
        </w:numPr>
        <w:autoSpaceDE w:val="0"/>
        <w:autoSpaceDN w:val="0"/>
        <w:adjustRightInd w:val="0"/>
        <w:spacing w:after="240" w:line="340" w:lineRule="atLeast"/>
        <w:rPr>
          <w:rFonts w:ascii="Helvetica" w:hAnsi="Helvetica"/>
          <w:sz w:val="18"/>
          <w:szCs w:val="18"/>
        </w:rPr>
      </w:pPr>
      <w:r w:rsidRPr="0091357C">
        <w:rPr>
          <w:rFonts w:ascii="Helvetica" w:hAnsi="Helvetica"/>
          <w:sz w:val="18"/>
          <w:szCs w:val="18"/>
        </w:rPr>
        <w:t>Recommendations (Summary p1)</w:t>
      </w:r>
    </w:p>
    <w:p w14:paraId="3CE5AD58" w14:textId="61830171" w:rsidR="00B74807" w:rsidRPr="0091357C" w:rsidRDefault="00B74807" w:rsidP="00B74807">
      <w:pPr>
        <w:pStyle w:val="ListParagraph"/>
        <w:widowControl w:val="0"/>
        <w:numPr>
          <w:ilvl w:val="1"/>
          <w:numId w:val="7"/>
        </w:numPr>
        <w:autoSpaceDE w:val="0"/>
        <w:autoSpaceDN w:val="0"/>
        <w:adjustRightInd w:val="0"/>
        <w:spacing w:after="240" w:line="340" w:lineRule="atLeast"/>
        <w:rPr>
          <w:rFonts w:ascii="Helvetica" w:hAnsi="Helvetica"/>
          <w:sz w:val="18"/>
          <w:szCs w:val="18"/>
        </w:rPr>
      </w:pPr>
      <w:r w:rsidRPr="0091357C">
        <w:rPr>
          <w:rFonts w:ascii="Helvetica" w:hAnsi="Helvetica"/>
          <w:sz w:val="18"/>
          <w:szCs w:val="18"/>
        </w:rPr>
        <w:lastRenderedPageBreak/>
        <w:t xml:space="preserve">Improvements of bridges at </w:t>
      </w:r>
    </w:p>
    <w:p w14:paraId="0A3A7829" w14:textId="68E47B01" w:rsidR="00B74807" w:rsidRPr="0091357C" w:rsidRDefault="00B74807" w:rsidP="00B74807">
      <w:pPr>
        <w:pStyle w:val="ListParagraph"/>
        <w:widowControl w:val="0"/>
        <w:numPr>
          <w:ilvl w:val="2"/>
          <w:numId w:val="7"/>
        </w:numPr>
        <w:autoSpaceDE w:val="0"/>
        <w:autoSpaceDN w:val="0"/>
        <w:adjustRightInd w:val="0"/>
        <w:spacing w:after="240" w:line="340" w:lineRule="atLeast"/>
        <w:rPr>
          <w:rFonts w:ascii="Helvetica" w:hAnsi="Helvetica"/>
          <w:sz w:val="18"/>
          <w:szCs w:val="18"/>
        </w:rPr>
      </w:pPr>
      <w:r w:rsidRPr="0091357C">
        <w:rPr>
          <w:rFonts w:ascii="Helvetica" w:hAnsi="Helvetica"/>
          <w:sz w:val="18"/>
          <w:szCs w:val="18"/>
        </w:rPr>
        <w:t>Valentine Ave (replaced now)</w:t>
      </w:r>
    </w:p>
    <w:p w14:paraId="4577EBB3" w14:textId="204FC755" w:rsidR="00B74807" w:rsidRPr="0091357C" w:rsidRDefault="00B74807" w:rsidP="00B74807">
      <w:pPr>
        <w:pStyle w:val="ListParagraph"/>
        <w:widowControl w:val="0"/>
        <w:numPr>
          <w:ilvl w:val="2"/>
          <w:numId w:val="7"/>
        </w:numPr>
        <w:autoSpaceDE w:val="0"/>
        <w:autoSpaceDN w:val="0"/>
        <w:adjustRightInd w:val="0"/>
        <w:spacing w:after="240" w:line="340" w:lineRule="atLeast"/>
        <w:rPr>
          <w:rFonts w:ascii="Helvetica" w:hAnsi="Helvetica"/>
          <w:sz w:val="18"/>
          <w:szCs w:val="18"/>
        </w:rPr>
      </w:pPr>
      <w:r w:rsidRPr="0091357C">
        <w:rPr>
          <w:rFonts w:ascii="Helvetica" w:hAnsi="Helvetica"/>
          <w:sz w:val="18"/>
          <w:szCs w:val="18"/>
        </w:rPr>
        <w:t>At first upstream crossing of Palisades Interstate Parkway (expansion)</w:t>
      </w:r>
    </w:p>
    <w:p w14:paraId="11A38DE6" w14:textId="37821AD4" w:rsidR="00B74807" w:rsidRPr="0091357C" w:rsidRDefault="00B74807" w:rsidP="00B74807">
      <w:pPr>
        <w:pStyle w:val="ListParagraph"/>
        <w:widowControl w:val="0"/>
        <w:numPr>
          <w:ilvl w:val="2"/>
          <w:numId w:val="7"/>
        </w:numPr>
        <w:autoSpaceDE w:val="0"/>
        <w:autoSpaceDN w:val="0"/>
        <w:adjustRightInd w:val="0"/>
        <w:spacing w:after="240" w:line="340" w:lineRule="atLeast"/>
        <w:rPr>
          <w:rFonts w:ascii="Helvetica" w:hAnsi="Helvetica"/>
          <w:sz w:val="18"/>
          <w:szCs w:val="18"/>
        </w:rPr>
      </w:pPr>
      <w:r w:rsidRPr="0091357C">
        <w:rPr>
          <w:rFonts w:ascii="Helvetica" w:hAnsi="Helvetica"/>
          <w:sz w:val="18"/>
          <w:szCs w:val="18"/>
        </w:rPr>
        <w:t>Railroad (now rail trail) crossing at Oranget</w:t>
      </w:r>
      <w:r w:rsidR="00324523" w:rsidRPr="0091357C">
        <w:rPr>
          <w:rFonts w:ascii="Helvetica" w:hAnsi="Helvetica"/>
          <w:sz w:val="18"/>
          <w:szCs w:val="18"/>
        </w:rPr>
        <w:t>own</w:t>
      </w:r>
      <w:r w:rsidRPr="0091357C">
        <w:rPr>
          <w:rFonts w:ascii="Helvetica" w:hAnsi="Helvetica"/>
          <w:sz w:val="18"/>
          <w:szCs w:val="18"/>
        </w:rPr>
        <w:t xml:space="preserve"> Wastewater Treatment Plant (replaced now though recommendation was for elimination)</w:t>
      </w:r>
    </w:p>
    <w:p w14:paraId="0D5566E7" w14:textId="367528E8" w:rsidR="00B74807" w:rsidRPr="0091357C" w:rsidRDefault="00B74807" w:rsidP="00B74807">
      <w:pPr>
        <w:pStyle w:val="ListParagraph"/>
        <w:widowControl w:val="0"/>
        <w:numPr>
          <w:ilvl w:val="2"/>
          <w:numId w:val="7"/>
        </w:numPr>
        <w:autoSpaceDE w:val="0"/>
        <w:autoSpaceDN w:val="0"/>
        <w:adjustRightInd w:val="0"/>
        <w:spacing w:after="240" w:line="340" w:lineRule="atLeast"/>
        <w:rPr>
          <w:rFonts w:ascii="Helvetica" w:hAnsi="Helvetica"/>
          <w:sz w:val="18"/>
          <w:szCs w:val="18"/>
        </w:rPr>
      </w:pPr>
      <w:r w:rsidRPr="0091357C">
        <w:rPr>
          <w:rFonts w:ascii="Helvetica" w:hAnsi="Helvetica"/>
          <w:sz w:val="18"/>
          <w:szCs w:val="18"/>
        </w:rPr>
        <w:t>At culvert for access drive to Rockland County Sewer Plant</w:t>
      </w:r>
    </w:p>
    <w:p w14:paraId="791BB17E" w14:textId="632A8DC4" w:rsidR="00B74807" w:rsidRPr="0091357C" w:rsidRDefault="00B74807" w:rsidP="00B74807">
      <w:pPr>
        <w:pStyle w:val="ListParagraph"/>
        <w:widowControl w:val="0"/>
        <w:numPr>
          <w:ilvl w:val="2"/>
          <w:numId w:val="7"/>
        </w:numPr>
        <w:autoSpaceDE w:val="0"/>
        <w:autoSpaceDN w:val="0"/>
        <w:adjustRightInd w:val="0"/>
        <w:spacing w:after="240" w:line="340" w:lineRule="atLeast"/>
        <w:rPr>
          <w:rFonts w:ascii="Helvetica" w:hAnsi="Helvetica"/>
          <w:sz w:val="18"/>
          <w:szCs w:val="18"/>
        </w:rPr>
      </w:pPr>
      <w:r w:rsidRPr="0091357C">
        <w:rPr>
          <w:rFonts w:ascii="Helvetica" w:hAnsi="Helvetica"/>
          <w:sz w:val="18"/>
          <w:szCs w:val="18"/>
        </w:rPr>
        <w:t xml:space="preserve">At NY St. 340 culvert at intersection of NY </w:t>
      </w:r>
      <w:proofErr w:type="spellStart"/>
      <w:r w:rsidRPr="0091357C">
        <w:rPr>
          <w:rFonts w:ascii="Helvetica" w:hAnsi="Helvetica"/>
          <w:sz w:val="18"/>
          <w:szCs w:val="18"/>
        </w:rPr>
        <w:t>Rt</w:t>
      </w:r>
      <w:proofErr w:type="spellEnd"/>
      <w:r w:rsidRPr="0091357C">
        <w:rPr>
          <w:rFonts w:ascii="Helvetica" w:hAnsi="Helvetica"/>
          <w:sz w:val="18"/>
          <w:szCs w:val="18"/>
        </w:rPr>
        <w:t xml:space="preserve"> 303 (Not included in current major improvements along Rt. 340)</w:t>
      </w:r>
    </w:p>
    <w:p w14:paraId="75DABA50" w14:textId="136BE270" w:rsidR="00B74807" w:rsidRPr="0091357C" w:rsidRDefault="00B74807" w:rsidP="00B74807">
      <w:pPr>
        <w:pStyle w:val="ListParagraph"/>
        <w:widowControl w:val="0"/>
        <w:numPr>
          <w:ilvl w:val="1"/>
          <w:numId w:val="7"/>
        </w:numPr>
        <w:autoSpaceDE w:val="0"/>
        <w:autoSpaceDN w:val="0"/>
        <w:adjustRightInd w:val="0"/>
        <w:spacing w:after="240" w:line="340" w:lineRule="atLeast"/>
        <w:rPr>
          <w:rFonts w:ascii="Helvetica" w:hAnsi="Helvetica"/>
          <w:sz w:val="18"/>
          <w:szCs w:val="18"/>
        </w:rPr>
      </w:pPr>
      <w:r w:rsidRPr="0091357C">
        <w:rPr>
          <w:rFonts w:ascii="Helvetica" w:hAnsi="Helvetica"/>
          <w:sz w:val="18"/>
          <w:szCs w:val="18"/>
        </w:rPr>
        <w:t xml:space="preserve">Non-structural improvements including </w:t>
      </w:r>
      <w:r w:rsidR="001B2C4D" w:rsidRPr="0091357C">
        <w:rPr>
          <w:rFonts w:ascii="Helvetica" w:hAnsi="Helvetica"/>
          <w:sz w:val="18"/>
          <w:szCs w:val="18"/>
        </w:rPr>
        <w:t xml:space="preserve">land use controls, development policies, floodplain management and preservation of wetlands are discussed. </w:t>
      </w:r>
      <w:r w:rsidR="000147BB" w:rsidRPr="0091357C">
        <w:rPr>
          <w:rFonts w:ascii="Helvetica" w:hAnsi="Helvetica"/>
          <w:sz w:val="18"/>
          <w:szCs w:val="18"/>
        </w:rPr>
        <w:t xml:space="preserve">A number of practices are listed (p 25-27). Except as related to later MS4 requirements it is likely that few have been implemented though some discussion has occurred. Most effort has gone into existing regulatory control (Drainage Agency) and Operational maintenance (OT Highway Department). No major incursions on the two significant wetlands have occurred since this report noted their value. </w:t>
      </w:r>
    </w:p>
    <w:p w14:paraId="5E284976" w14:textId="77777777" w:rsidR="00324523" w:rsidRPr="00324523" w:rsidRDefault="00324523" w:rsidP="00324523">
      <w:pPr>
        <w:widowControl w:val="0"/>
        <w:autoSpaceDE w:val="0"/>
        <w:autoSpaceDN w:val="0"/>
        <w:adjustRightInd w:val="0"/>
        <w:spacing w:after="240" w:line="340" w:lineRule="atLeast"/>
        <w:rPr>
          <w:rFonts w:ascii="Helvetica" w:hAnsi="Helvetica"/>
          <w:sz w:val="22"/>
          <w:szCs w:val="22"/>
        </w:rPr>
      </w:pPr>
      <w:r w:rsidRPr="00324523">
        <w:rPr>
          <w:rFonts w:ascii="Helvetica" w:hAnsi="Helvetica"/>
          <w:sz w:val="22"/>
          <w:szCs w:val="22"/>
          <w:u w:val="single"/>
        </w:rPr>
        <w:t>Sparkill Creek Flood Alleviation Study</w:t>
      </w:r>
      <w:r w:rsidRPr="00324523">
        <w:rPr>
          <w:rFonts w:ascii="Helvetica" w:hAnsi="Helvetica"/>
          <w:sz w:val="22"/>
          <w:szCs w:val="22"/>
        </w:rPr>
        <w:t>; Rockland County Drainage Agency; 1970</w:t>
      </w:r>
      <w:r w:rsidRPr="00324523">
        <w:rPr>
          <w:rFonts w:ascii="Helvetica" w:hAnsi="Helvetica"/>
          <w:sz w:val="22"/>
          <w:szCs w:val="22"/>
        </w:rPr>
        <w:tab/>
      </w:r>
    </w:p>
    <w:p w14:paraId="275FF23D" w14:textId="7D5F7FDD" w:rsidR="00324523" w:rsidRPr="00324523" w:rsidRDefault="009A2342" w:rsidP="00324523">
      <w:pPr>
        <w:pStyle w:val="ListParagraph"/>
        <w:widowControl w:val="0"/>
        <w:autoSpaceDE w:val="0"/>
        <w:autoSpaceDN w:val="0"/>
        <w:adjustRightInd w:val="0"/>
        <w:spacing w:after="240" w:line="340" w:lineRule="atLeast"/>
        <w:ind w:left="0"/>
        <w:rPr>
          <w:rFonts w:ascii="Helvetica" w:hAnsi="Helvetica"/>
          <w:color w:val="000000" w:themeColor="text1"/>
          <w:sz w:val="22"/>
          <w:szCs w:val="22"/>
        </w:rPr>
      </w:pPr>
      <w:r w:rsidRPr="00324523">
        <w:rPr>
          <w:rFonts w:ascii="Helvetica" w:hAnsi="Helvetica"/>
          <w:color w:val="000000" w:themeColor="text1"/>
          <w:sz w:val="22"/>
          <w:szCs w:val="22"/>
          <w:u w:val="single"/>
        </w:rPr>
        <w:t>Site Flooding Studies</w:t>
      </w:r>
      <w:r w:rsidR="000B1AFF" w:rsidRPr="00B31B68">
        <w:rPr>
          <w:rFonts w:ascii="Helvetica" w:hAnsi="Helvetica"/>
          <w:color w:val="000000" w:themeColor="text1"/>
          <w:sz w:val="22"/>
          <w:szCs w:val="22"/>
        </w:rPr>
        <w:t xml:space="preserve"> - </w:t>
      </w:r>
      <w:r w:rsidRPr="00B31B68">
        <w:rPr>
          <w:rFonts w:ascii="Helvetica" w:hAnsi="Helvetica"/>
          <w:color w:val="000000" w:themeColor="text1"/>
          <w:sz w:val="22"/>
          <w:szCs w:val="22"/>
        </w:rPr>
        <w:t xml:space="preserve">Several studies have been conducted in specific areas of concern </w:t>
      </w:r>
      <w:r w:rsidR="00AA5D8F" w:rsidRPr="00B31B68">
        <w:rPr>
          <w:rFonts w:ascii="Helvetica" w:hAnsi="Helvetica"/>
          <w:color w:val="000000" w:themeColor="text1"/>
          <w:sz w:val="22"/>
          <w:szCs w:val="22"/>
        </w:rPr>
        <w:t>including:</w:t>
      </w:r>
    </w:p>
    <w:p w14:paraId="10E01B5C" w14:textId="7BC7499C" w:rsidR="009A2342" w:rsidRPr="00B31B68" w:rsidRDefault="000B1AFF" w:rsidP="00324523">
      <w:pPr>
        <w:pStyle w:val="ListParagraph"/>
        <w:widowControl w:val="0"/>
        <w:numPr>
          <w:ilvl w:val="0"/>
          <w:numId w:val="13"/>
        </w:numPr>
        <w:autoSpaceDE w:val="0"/>
        <w:autoSpaceDN w:val="0"/>
        <w:adjustRightInd w:val="0"/>
        <w:spacing w:after="240" w:line="340" w:lineRule="atLeast"/>
        <w:rPr>
          <w:rFonts w:ascii="Helvetica" w:hAnsi="Helvetica"/>
          <w:color w:val="000000" w:themeColor="text1"/>
          <w:sz w:val="22"/>
          <w:szCs w:val="22"/>
        </w:rPr>
      </w:pPr>
      <w:r w:rsidRPr="00B31B68">
        <w:rPr>
          <w:rFonts w:ascii="Helvetica" w:hAnsi="Helvetica"/>
          <w:color w:val="000000" w:themeColor="text1"/>
          <w:sz w:val="22"/>
          <w:szCs w:val="22"/>
        </w:rPr>
        <w:t>Hydrology and Hydraulics Report for Existing Palisades Parkway Culvert in Sparkill Creek Tappan, NY 2013 – McLaren Engineering Group</w:t>
      </w:r>
    </w:p>
    <w:p w14:paraId="37EDDFBE" w14:textId="73B9EAFE" w:rsidR="000B1AFF" w:rsidRPr="00B31B68" w:rsidRDefault="000B1AFF" w:rsidP="00324523">
      <w:pPr>
        <w:pStyle w:val="ListParagraph"/>
        <w:widowControl w:val="0"/>
        <w:numPr>
          <w:ilvl w:val="0"/>
          <w:numId w:val="13"/>
        </w:numPr>
        <w:autoSpaceDE w:val="0"/>
        <w:autoSpaceDN w:val="0"/>
        <w:adjustRightInd w:val="0"/>
        <w:spacing w:after="240" w:line="340" w:lineRule="atLeast"/>
        <w:rPr>
          <w:rFonts w:ascii="Helvetica" w:hAnsi="Helvetica"/>
          <w:color w:val="000000" w:themeColor="text1"/>
          <w:sz w:val="22"/>
          <w:szCs w:val="22"/>
        </w:rPr>
      </w:pPr>
      <w:r w:rsidRPr="00B31B68">
        <w:rPr>
          <w:rFonts w:ascii="Helvetica" w:hAnsi="Helvetica"/>
          <w:color w:val="000000" w:themeColor="text1"/>
          <w:sz w:val="22"/>
          <w:szCs w:val="22"/>
        </w:rPr>
        <w:t>Sparkill Creek Pond Study at Ferdon Pond</w:t>
      </w:r>
      <w:r w:rsidR="00BD65E2" w:rsidRPr="00B31B68">
        <w:rPr>
          <w:rFonts w:ascii="Helvetica" w:hAnsi="Helvetica"/>
          <w:color w:val="000000" w:themeColor="text1"/>
          <w:sz w:val="22"/>
          <w:szCs w:val="22"/>
        </w:rPr>
        <w:t xml:space="preserve">, 2017 – </w:t>
      </w:r>
      <w:proofErr w:type="spellStart"/>
      <w:r w:rsidR="00BD65E2" w:rsidRPr="00B31B68">
        <w:rPr>
          <w:rFonts w:ascii="Helvetica" w:hAnsi="Helvetica"/>
          <w:color w:val="000000" w:themeColor="text1"/>
          <w:sz w:val="22"/>
          <w:szCs w:val="22"/>
        </w:rPr>
        <w:t>Collazuol</w:t>
      </w:r>
      <w:proofErr w:type="spellEnd"/>
      <w:r w:rsidR="00BD65E2" w:rsidRPr="00B31B68">
        <w:rPr>
          <w:rFonts w:ascii="Helvetica" w:hAnsi="Helvetica"/>
          <w:color w:val="000000" w:themeColor="text1"/>
          <w:sz w:val="22"/>
          <w:szCs w:val="22"/>
        </w:rPr>
        <w:t xml:space="preserve"> Engineering </w:t>
      </w:r>
    </w:p>
    <w:p w14:paraId="3E790D28" w14:textId="51C035EE" w:rsidR="00BD65E2" w:rsidRPr="00B31B68" w:rsidRDefault="003B3EB2" w:rsidP="00324523">
      <w:pPr>
        <w:pStyle w:val="ListParagraph"/>
        <w:widowControl w:val="0"/>
        <w:numPr>
          <w:ilvl w:val="0"/>
          <w:numId w:val="13"/>
        </w:numPr>
        <w:autoSpaceDE w:val="0"/>
        <w:autoSpaceDN w:val="0"/>
        <w:adjustRightInd w:val="0"/>
        <w:spacing w:after="240" w:line="340" w:lineRule="atLeast"/>
        <w:rPr>
          <w:rFonts w:ascii="Helvetica" w:hAnsi="Helvetica"/>
          <w:color w:val="000000" w:themeColor="text1"/>
          <w:sz w:val="22"/>
          <w:szCs w:val="22"/>
        </w:rPr>
      </w:pPr>
      <w:r w:rsidRPr="00B31B68">
        <w:rPr>
          <w:rFonts w:ascii="Helvetica" w:hAnsi="Helvetica"/>
          <w:color w:val="000000" w:themeColor="text1"/>
          <w:sz w:val="22"/>
          <w:szCs w:val="22"/>
        </w:rPr>
        <w:t>Sparkill Creek Flood Study at Ferdon Pond. 2</w:t>
      </w:r>
      <w:r w:rsidR="00AA5D8F" w:rsidRPr="00B31B68">
        <w:rPr>
          <w:rFonts w:ascii="Helvetica" w:hAnsi="Helvetica"/>
          <w:color w:val="000000" w:themeColor="text1"/>
          <w:sz w:val="22"/>
          <w:szCs w:val="22"/>
        </w:rPr>
        <w:t>011 – Brooker Engineering</w:t>
      </w:r>
    </w:p>
    <w:p w14:paraId="48073745" w14:textId="21DC16FC" w:rsidR="00653DB7" w:rsidRPr="003E48C4" w:rsidRDefault="00653DB7" w:rsidP="00653DB7">
      <w:pPr>
        <w:widowControl w:val="0"/>
        <w:autoSpaceDE w:val="0"/>
        <w:autoSpaceDN w:val="0"/>
        <w:adjustRightInd w:val="0"/>
        <w:spacing w:after="240" w:line="340" w:lineRule="atLeast"/>
        <w:rPr>
          <w:rFonts w:ascii="Helvetica" w:hAnsi="Helvetica"/>
          <w:b/>
          <w:sz w:val="22"/>
          <w:szCs w:val="22"/>
        </w:rPr>
      </w:pPr>
      <w:r w:rsidRPr="003E48C4">
        <w:rPr>
          <w:rFonts w:ascii="Helvetica" w:hAnsi="Helvetica"/>
          <w:b/>
          <w:sz w:val="22"/>
          <w:szCs w:val="22"/>
        </w:rPr>
        <w:t>Drainage Distr</w:t>
      </w:r>
      <w:r w:rsidR="00324523">
        <w:rPr>
          <w:rFonts w:ascii="Helvetica" w:hAnsi="Helvetica"/>
          <w:b/>
          <w:sz w:val="22"/>
          <w:szCs w:val="22"/>
        </w:rPr>
        <w:t>i</w:t>
      </w:r>
      <w:r w:rsidRPr="003E48C4">
        <w:rPr>
          <w:rFonts w:ascii="Helvetica" w:hAnsi="Helvetica"/>
          <w:b/>
          <w:sz w:val="22"/>
          <w:szCs w:val="22"/>
        </w:rPr>
        <w:t>ct Planning</w:t>
      </w:r>
    </w:p>
    <w:p w14:paraId="57E020E4" w14:textId="77777777" w:rsidR="00653DB7" w:rsidRDefault="00653DB7" w:rsidP="00653DB7">
      <w:pPr>
        <w:pStyle w:val="ListParagraph"/>
        <w:widowControl w:val="0"/>
        <w:autoSpaceDE w:val="0"/>
        <w:autoSpaceDN w:val="0"/>
        <w:adjustRightInd w:val="0"/>
        <w:spacing w:after="240" w:line="340" w:lineRule="atLeast"/>
        <w:ind w:left="0"/>
        <w:rPr>
          <w:rFonts w:ascii="Helvetica" w:hAnsi="Helvetica"/>
          <w:sz w:val="22"/>
          <w:szCs w:val="22"/>
        </w:rPr>
      </w:pPr>
      <w:r w:rsidRPr="0091357C">
        <w:rPr>
          <w:rFonts w:ascii="Helvetica" w:hAnsi="Helvetica"/>
          <w:sz w:val="22"/>
          <w:szCs w:val="22"/>
          <w:u w:val="single"/>
        </w:rPr>
        <w:t>Orangetown Drainage District analysis</w:t>
      </w:r>
      <w:r>
        <w:rPr>
          <w:rFonts w:ascii="Helvetica" w:hAnsi="Helvetica"/>
          <w:sz w:val="22"/>
          <w:szCs w:val="22"/>
        </w:rPr>
        <w:t xml:space="preserve"> prepared by HDR/LMS Engineering – June 2006</w:t>
      </w:r>
    </w:p>
    <w:p w14:paraId="4C5AA7F7" w14:textId="4DC79225" w:rsidR="00653DB7" w:rsidRPr="0091357C" w:rsidRDefault="00653DB7" w:rsidP="00653DB7">
      <w:pPr>
        <w:pStyle w:val="ListParagraph"/>
        <w:widowControl w:val="0"/>
        <w:numPr>
          <w:ilvl w:val="0"/>
          <w:numId w:val="11"/>
        </w:numPr>
        <w:autoSpaceDE w:val="0"/>
        <w:autoSpaceDN w:val="0"/>
        <w:adjustRightInd w:val="0"/>
        <w:spacing w:after="240" w:line="340" w:lineRule="atLeast"/>
        <w:rPr>
          <w:rFonts w:ascii="Helvetica" w:hAnsi="Helvetica"/>
          <w:sz w:val="18"/>
          <w:szCs w:val="18"/>
        </w:rPr>
      </w:pPr>
      <w:r w:rsidRPr="0091357C">
        <w:rPr>
          <w:rFonts w:ascii="Helvetica" w:hAnsi="Helvetica"/>
          <w:sz w:val="18"/>
          <w:szCs w:val="18"/>
        </w:rPr>
        <w:t xml:space="preserve">See </w:t>
      </w:r>
      <w:hyperlink r:id="rId16" w:history="1">
        <w:r w:rsidRPr="0091357C">
          <w:rPr>
            <w:rStyle w:val="Hyperlink"/>
            <w:rFonts w:ascii="Helvetica" w:hAnsi="Helvetica"/>
            <w:sz w:val="18"/>
            <w:szCs w:val="18"/>
          </w:rPr>
          <w:t>Table of Contents and selected sections</w:t>
        </w:r>
      </w:hyperlink>
      <w:r w:rsidRPr="0091357C">
        <w:rPr>
          <w:rFonts w:ascii="Helvetica" w:hAnsi="Helvetica"/>
          <w:sz w:val="18"/>
          <w:szCs w:val="18"/>
        </w:rPr>
        <w:t xml:space="preserve"> </w:t>
      </w:r>
      <w:r w:rsidR="007C254A">
        <w:rPr>
          <w:rFonts w:ascii="Helvetica" w:hAnsi="Helvetica"/>
          <w:sz w:val="18"/>
          <w:szCs w:val="18"/>
        </w:rPr>
        <w:t>(</w:t>
      </w:r>
      <w:hyperlink r:id="rId17" w:history="1">
        <w:r w:rsidR="007C254A" w:rsidRPr="004D1F7B">
          <w:rPr>
            <w:rStyle w:val="Hyperlink"/>
            <w:rFonts w:ascii="Helvetica" w:hAnsi="Helvetica"/>
            <w:sz w:val="18"/>
            <w:szCs w:val="18"/>
          </w:rPr>
          <w:t>https://www.orangetown.com/project/sparkill-creek-watershed-flood-mitigation/</w:t>
        </w:r>
      </w:hyperlink>
      <w:r w:rsidR="007C254A">
        <w:rPr>
          <w:rFonts w:ascii="Helvetica" w:hAnsi="Helvetica"/>
          <w:sz w:val="18"/>
          <w:szCs w:val="18"/>
        </w:rPr>
        <w:t xml:space="preserve">)  </w:t>
      </w:r>
      <w:r w:rsidRPr="0091357C">
        <w:rPr>
          <w:rFonts w:ascii="Helvetica" w:hAnsi="Helvetica"/>
          <w:sz w:val="18"/>
          <w:szCs w:val="18"/>
        </w:rPr>
        <w:t>highlighting flooding in the Sparkill Watershed</w:t>
      </w:r>
    </w:p>
    <w:p w14:paraId="4CEA801A" w14:textId="77777777" w:rsidR="00653DB7" w:rsidRPr="0091357C" w:rsidRDefault="00653DB7" w:rsidP="00653DB7">
      <w:pPr>
        <w:pStyle w:val="ListParagraph"/>
        <w:widowControl w:val="0"/>
        <w:numPr>
          <w:ilvl w:val="0"/>
          <w:numId w:val="11"/>
        </w:numPr>
        <w:autoSpaceDE w:val="0"/>
        <w:autoSpaceDN w:val="0"/>
        <w:adjustRightInd w:val="0"/>
        <w:spacing w:after="240" w:line="340" w:lineRule="atLeast"/>
        <w:rPr>
          <w:rFonts w:ascii="Helvetica" w:hAnsi="Helvetica"/>
          <w:sz w:val="18"/>
          <w:szCs w:val="18"/>
        </w:rPr>
      </w:pPr>
      <w:r w:rsidRPr="0091357C">
        <w:rPr>
          <w:rFonts w:ascii="Helvetica" w:hAnsi="Helvetica"/>
          <w:sz w:val="18"/>
          <w:szCs w:val="18"/>
        </w:rPr>
        <w:t>Includes town-wide documentation of flooding issues.</w:t>
      </w:r>
    </w:p>
    <w:p w14:paraId="5B414953" w14:textId="2BE470F7" w:rsidR="00653DB7" w:rsidRPr="0091357C" w:rsidRDefault="00653DB7" w:rsidP="00653DB7">
      <w:pPr>
        <w:pStyle w:val="ListParagraph"/>
        <w:widowControl w:val="0"/>
        <w:numPr>
          <w:ilvl w:val="0"/>
          <w:numId w:val="11"/>
        </w:numPr>
        <w:autoSpaceDE w:val="0"/>
        <w:autoSpaceDN w:val="0"/>
        <w:adjustRightInd w:val="0"/>
        <w:spacing w:after="240" w:line="340" w:lineRule="atLeast"/>
        <w:rPr>
          <w:rFonts w:ascii="Helvetica" w:hAnsi="Helvetica"/>
          <w:sz w:val="18"/>
          <w:szCs w:val="18"/>
        </w:rPr>
      </w:pPr>
      <w:r w:rsidRPr="0091357C">
        <w:rPr>
          <w:rFonts w:ascii="Helvetica" w:hAnsi="Helvetica"/>
          <w:sz w:val="18"/>
          <w:szCs w:val="18"/>
        </w:rPr>
        <w:t>Also includes proposed engineering solutions – this approach needs reconsideration in light of more green</w:t>
      </w:r>
      <w:r w:rsidR="00B31B68" w:rsidRPr="0091357C">
        <w:rPr>
          <w:rFonts w:ascii="Helvetica" w:hAnsi="Helvetica"/>
          <w:sz w:val="18"/>
          <w:szCs w:val="18"/>
        </w:rPr>
        <w:t>-</w:t>
      </w:r>
      <w:r w:rsidRPr="0091357C">
        <w:rPr>
          <w:rFonts w:ascii="Helvetica" w:hAnsi="Helvetica"/>
          <w:sz w:val="18"/>
          <w:szCs w:val="18"/>
        </w:rPr>
        <w:t>infrastructure based solutions</w:t>
      </w:r>
    </w:p>
    <w:p w14:paraId="72A6D3DC" w14:textId="051A8F8B" w:rsidR="00653DB7" w:rsidRDefault="00653DB7" w:rsidP="00653DB7">
      <w:pPr>
        <w:pStyle w:val="NormalWeb"/>
        <w:rPr>
          <w:rStyle w:val="Hyperlink"/>
          <w:rFonts w:ascii="Calibri" w:hAnsi="Calibri" w:cs="Calibri"/>
          <w:b/>
          <w:bCs/>
          <w:i/>
          <w:iCs/>
        </w:rPr>
      </w:pPr>
      <w:r w:rsidRPr="0091357C">
        <w:rPr>
          <w:rFonts w:ascii="Helvetica" w:hAnsi="Helvetica"/>
          <w:sz w:val="22"/>
          <w:szCs w:val="22"/>
          <w:u w:val="single"/>
        </w:rPr>
        <w:t>Hudson Valley Regional Council planning workshop for Sparkill Creek Watershed</w:t>
      </w:r>
      <w:r>
        <w:rPr>
          <w:rFonts w:ascii="Helvetica" w:hAnsi="Helvetica"/>
          <w:sz w:val="22"/>
          <w:szCs w:val="22"/>
        </w:rPr>
        <w:t xml:space="preserve"> May 9, 2017: </w:t>
      </w:r>
      <w:hyperlink w:history="1">
        <w:r w:rsidRPr="0091357C">
          <w:rPr>
            <w:rStyle w:val="Hyperlink"/>
            <w:rFonts w:ascii="Helvetica" w:hAnsi="Helvetica" w:cs="Calibri"/>
            <w:bCs/>
            <w:iCs/>
            <w:sz w:val="22"/>
            <w:szCs w:val="22"/>
            <w:u w:val="none"/>
          </w:rPr>
          <w:t>Emerging Stormwater Management Options for Protecting Streams &amp; Water Quality: An Educational Workshop for Municipal Officials, Watershed Organizations and Other Stakeholders</w:t>
        </w:r>
      </w:hyperlink>
    </w:p>
    <w:p w14:paraId="615AD425" w14:textId="5972DFFA" w:rsidR="00653DB7" w:rsidRDefault="00653DB7" w:rsidP="00653DB7">
      <w:pPr>
        <w:pStyle w:val="NormalWeb"/>
        <w:rPr>
          <w:rFonts w:ascii="Helvetica" w:eastAsiaTheme="minorHAnsi" w:hAnsi="Helvetica" w:cstheme="minorBidi"/>
          <w:b/>
          <w:sz w:val="22"/>
          <w:szCs w:val="22"/>
        </w:rPr>
      </w:pPr>
      <w:r w:rsidRPr="00653DB7">
        <w:rPr>
          <w:rFonts w:ascii="Helvetica" w:eastAsiaTheme="minorHAnsi" w:hAnsi="Helvetica" w:cstheme="minorBidi"/>
          <w:b/>
          <w:sz w:val="22"/>
          <w:szCs w:val="22"/>
        </w:rPr>
        <w:t>Green Infrastructure Ordinance Proposals</w:t>
      </w:r>
    </w:p>
    <w:p w14:paraId="2C897364" w14:textId="49BA6882" w:rsidR="00653DB7" w:rsidRPr="00653DB7" w:rsidRDefault="00496BFA" w:rsidP="00653DB7">
      <w:pPr>
        <w:pStyle w:val="ListParagraph"/>
        <w:numPr>
          <w:ilvl w:val="0"/>
          <w:numId w:val="17"/>
        </w:numPr>
        <w:spacing w:before="100" w:beforeAutospacing="1" w:after="100" w:afterAutospacing="1"/>
        <w:rPr>
          <w:rFonts w:ascii="Times New Roman" w:eastAsia="Times New Roman" w:hAnsi="Times New Roman" w:cs="Times New Roman"/>
        </w:rPr>
      </w:pPr>
      <w:hyperlink r:id="rId18" w:history="1">
        <w:r w:rsidR="00653DB7" w:rsidRPr="00653DB7">
          <w:rPr>
            <w:rStyle w:val="Hyperlink"/>
            <w:rFonts w:ascii="Helvetica" w:hAnsi="Helvetica"/>
            <w:sz w:val="22"/>
            <w:szCs w:val="22"/>
          </w:rPr>
          <w:t>RECOMMENDATIONS FOR A MUNICIPAL CODE UPDATE</w:t>
        </w:r>
      </w:hyperlink>
      <w:r w:rsidR="00653DB7">
        <w:rPr>
          <w:rFonts w:ascii="Helvetica" w:hAnsi="Helvetica"/>
          <w:sz w:val="22"/>
          <w:szCs w:val="22"/>
        </w:rPr>
        <w:t xml:space="preserve"> - 2014</w:t>
      </w:r>
      <w:r w:rsidR="00653DB7" w:rsidRPr="00653DB7">
        <w:rPr>
          <w:rFonts w:ascii="TimesNewRomanPS" w:eastAsia="Times New Roman" w:hAnsi="TimesNewRomanPS" w:cs="Times New Roman"/>
          <w:b/>
          <w:bCs/>
          <w:color w:val="050505"/>
          <w:sz w:val="46"/>
          <w:szCs w:val="46"/>
        </w:rPr>
        <w:t xml:space="preserve"> </w:t>
      </w:r>
    </w:p>
    <w:p w14:paraId="0DD6717C" w14:textId="40C6F001" w:rsidR="003E48C4" w:rsidRDefault="003E48C4" w:rsidP="003E48C4">
      <w:pPr>
        <w:widowControl w:val="0"/>
        <w:autoSpaceDE w:val="0"/>
        <w:autoSpaceDN w:val="0"/>
        <w:adjustRightInd w:val="0"/>
        <w:spacing w:after="240" w:line="340" w:lineRule="atLeast"/>
        <w:rPr>
          <w:rFonts w:ascii="Helvetica" w:hAnsi="Helvetica"/>
          <w:b/>
          <w:sz w:val="22"/>
          <w:szCs w:val="22"/>
        </w:rPr>
      </w:pPr>
      <w:r>
        <w:rPr>
          <w:rFonts w:ascii="Helvetica" w:hAnsi="Helvetica"/>
          <w:b/>
          <w:sz w:val="22"/>
          <w:szCs w:val="22"/>
        </w:rPr>
        <w:lastRenderedPageBreak/>
        <w:t>Hydrological</w:t>
      </w:r>
      <w:r w:rsidRPr="003E48C4">
        <w:rPr>
          <w:rFonts w:ascii="Helvetica" w:hAnsi="Helvetica"/>
          <w:b/>
          <w:sz w:val="22"/>
          <w:szCs w:val="22"/>
        </w:rPr>
        <w:t xml:space="preserve"> Data</w:t>
      </w:r>
    </w:p>
    <w:p w14:paraId="39007BF8" w14:textId="5155F5ED" w:rsidR="00C02056" w:rsidRPr="00864DFE" w:rsidRDefault="00496BFA" w:rsidP="00864DFE">
      <w:pPr>
        <w:pStyle w:val="NormalWeb"/>
        <w:rPr>
          <w:rFonts w:ascii="Helvetica" w:hAnsi="Helvetica"/>
          <w:sz w:val="22"/>
          <w:szCs w:val="22"/>
        </w:rPr>
      </w:pPr>
      <w:hyperlink r:id="rId19" w:history="1">
        <w:r w:rsidR="00864DFE" w:rsidRPr="00192A2F">
          <w:rPr>
            <w:rStyle w:val="Hyperlink"/>
            <w:rFonts w:ascii="Helvetica" w:hAnsi="Helvetica"/>
            <w:sz w:val="22"/>
            <w:szCs w:val="22"/>
          </w:rPr>
          <w:t xml:space="preserve">Water Resources of Rockland County, New York, 2005–07, </w:t>
        </w:r>
        <w:proofErr w:type="spellStart"/>
        <w:r w:rsidR="00864DFE" w:rsidRPr="00192A2F">
          <w:rPr>
            <w:rStyle w:val="Hyperlink"/>
            <w:rFonts w:ascii="Helvetica" w:hAnsi="Helvetica"/>
            <w:sz w:val="22"/>
            <w:szCs w:val="22"/>
          </w:rPr>
          <w:t>Heisig</w:t>
        </w:r>
        <w:proofErr w:type="spellEnd"/>
        <w:r w:rsidR="00192A2F" w:rsidRPr="00192A2F">
          <w:rPr>
            <w:rStyle w:val="Hyperlink"/>
            <w:rFonts w:ascii="Helvetica" w:hAnsi="Helvetica"/>
            <w:sz w:val="22"/>
            <w:szCs w:val="22"/>
          </w:rPr>
          <w:t>, USGS; 2010</w:t>
        </w:r>
      </w:hyperlink>
      <w:r w:rsidR="00864DFE" w:rsidRPr="00864DFE">
        <w:rPr>
          <w:rFonts w:ascii="Helvetica" w:hAnsi="Helvetica"/>
          <w:sz w:val="22"/>
          <w:szCs w:val="22"/>
        </w:rPr>
        <w:t xml:space="preserve"> </w:t>
      </w:r>
      <w:r w:rsidR="00C02056">
        <w:rPr>
          <w:rFonts w:ascii="Helvetica" w:hAnsi="Helvetica"/>
          <w:sz w:val="22"/>
          <w:szCs w:val="22"/>
        </w:rPr>
        <w:tab/>
      </w:r>
      <w:hyperlink r:id="rId20" w:history="1">
        <w:r w:rsidR="00C02056" w:rsidRPr="00C02056">
          <w:rPr>
            <w:rStyle w:val="Hyperlink"/>
            <w:rFonts w:ascii="Helvetica" w:hAnsi="Helvetica"/>
            <w:sz w:val="22"/>
            <w:szCs w:val="22"/>
          </w:rPr>
          <w:t>https://pubs.usgs.gov/sir/2010/5245/figures.HTML</w:t>
        </w:r>
      </w:hyperlink>
    </w:p>
    <w:p w14:paraId="6DA0DA5F" w14:textId="77777777" w:rsidR="003E48C4" w:rsidRPr="00370F7B" w:rsidRDefault="003E48C4" w:rsidP="003E48C4">
      <w:pPr>
        <w:widowControl w:val="0"/>
        <w:autoSpaceDE w:val="0"/>
        <w:autoSpaceDN w:val="0"/>
        <w:adjustRightInd w:val="0"/>
        <w:spacing w:after="240" w:line="340" w:lineRule="atLeast"/>
        <w:rPr>
          <w:rStyle w:val="Hyperlink"/>
          <w:rFonts w:ascii="Helvetica" w:hAnsi="Helvetica"/>
          <w:sz w:val="22"/>
          <w:szCs w:val="22"/>
        </w:rPr>
      </w:pPr>
      <w:r w:rsidRPr="00753ADB">
        <w:rPr>
          <w:rFonts w:ascii="Helvetica" w:hAnsi="Helvetica"/>
          <w:sz w:val="22"/>
          <w:szCs w:val="22"/>
          <w:u w:val="single"/>
        </w:rPr>
        <w:t>Data</w:t>
      </w:r>
      <w:r>
        <w:rPr>
          <w:rFonts w:ascii="Helvetica" w:hAnsi="Helvetica"/>
          <w:sz w:val="22"/>
          <w:szCs w:val="22"/>
        </w:rPr>
        <w:t xml:space="preserve"> from former USGS Gaging Station (see links) =&gt; </w:t>
      </w:r>
      <w:r>
        <w:rPr>
          <w:rFonts w:ascii="Helvetica" w:hAnsi="Helvetica"/>
          <w:sz w:val="22"/>
          <w:szCs w:val="22"/>
        </w:rPr>
        <w:fldChar w:fldCharType="begin"/>
      </w:r>
      <w:r>
        <w:rPr>
          <w:rFonts w:ascii="Helvetica" w:hAnsi="Helvetica"/>
          <w:sz w:val="22"/>
          <w:szCs w:val="22"/>
        </w:rPr>
        <w:instrText xml:space="preserve"> HYPERLINK "http://superfund.ciesin.columbia.edu/sfund_files/imported/downloads/Rockland_USGS2.pdf" </w:instrText>
      </w:r>
      <w:r>
        <w:rPr>
          <w:rFonts w:ascii="Helvetica" w:hAnsi="Helvetica"/>
          <w:sz w:val="22"/>
          <w:szCs w:val="22"/>
        </w:rPr>
        <w:fldChar w:fldCharType="separate"/>
      </w:r>
      <w:r w:rsidRPr="00370F7B">
        <w:rPr>
          <w:rStyle w:val="Hyperlink"/>
          <w:rFonts w:ascii="Helvetica" w:hAnsi="Helvetica"/>
          <w:sz w:val="22"/>
          <w:szCs w:val="22"/>
        </w:rPr>
        <w:t>M</w:t>
      </w:r>
      <w:r w:rsidRPr="00370F7B">
        <w:rPr>
          <w:rStyle w:val="Hyperlink"/>
          <w:rFonts w:ascii="Helvetica" w:hAnsi="Helvetica"/>
          <w:sz w:val="22"/>
          <w:szCs w:val="22"/>
        </w:rPr>
        <w:t>a</w:t>
      </w:r>
      <w:r w:rsidRPr="00370F7B">
        <w:rPr>
          <w:rStyle w:val="Hyperlink"/>
          <w:rFonts w:ascii="Helvetica" w:hAnsi="Helvetica"/>
          <w:sz w:val="22"/>
          <w:szCs w:val="22"/>
        </w:rPr>
        <w:t>p</w:t>
      </w:r>
    </w:p>
    <w:p w14:paraId="4EE66FD6" w14:textId="77777777" w:rsidR="003E48C4" w:rsidRDefault="003E48C4" w:rsidP="003E48C4">
      <w:pPr>
        <w:pStyle w:val="ListParagraph"/>
        <w:widowControl w:val="0"/>
        <w:numPr>
          <w:ilvl w:val="0"/>
          <w:numId w:val="8"/>
        </w:numPr>
        <w:autoSpaceDE w:val="0"/>
        <w:autoSpaceDN w:val="0"/>
        <w:adjustRightInd w:val="0"/>
        <w:spacing w:after="240" w:line="340" w:lineRule="atLeast"/>
        <w:rPr>
          <w:rFonts w:ascii="Helvetica" w:hAnsi="Helvetica"/>
          <w:sz w:val="22"/>
          <w:szCs w:val="22"/>
        </w:rPr>
      </w:pPr>
      <w:r>
        <w:rPr>
          <w:rFonts w:ascii="Helvetica" w:hAnsi="Helvetica"/>
          <w:sz w:val="22"/>
          <w:szCs w:val="22"/>
        </w:rPr>
        <w:fldChar w:fldCharType="end"/>
      </w:r>
      <w:r w:rsidRPr="00370F7B">
        <w:rPr>
          <w:rFonts w:ascii="Helvetica" w:hAnsi="Helvetica"/>
          <w:sz w:val="22"/>
          <w:szCs w:val="22"/>
        </w:rPr>
        <w:t xml:space="preserve">USGS 01376270 SPARKILL CREEK AT TAPPAN NY (1959 – 1966)   </w:t>
      </w:r>
      <w:hyperlink r:id="rId21" w:history="1">
        <w:r w:rsidRPr="00370F7B">
          <w:rPr>
            <w:rStyle w:val="Hyperlink"/>
            <w:rFonts w:ascii="Helvetica" w:hAnsi="Helvetica"/>
            <w:sz w:val="22"/>
            <w:szCs w:val="22"/>
          </w:rPr>
          <w:t>http://waterdata.usgs.gov/nwis/inventory/?site_no=01376</w:t>
        </w:r>
        <w:r w:rsidRPr="00370F7B">
          <w:rPr>
            <w:rStyle w:val="Hyperlink"/>
            <w:rFonts w:ascii="Helvetica" w:hAnsi="Helvetica"/>
            <w:sz w:val="22"/>
            <w:szCs w:val="22"/>
          </w:rPr>
          <w:t>2</w:t>
        </w:r>
        <w:r w:rsidRPr="00370F7B">
          <w:rPr>
            <w:rStyle w:val="Hyperlink"/>
            <w:rFonts w:ascii="Helvetica" w:hAnsi="Helvetica"/>
            <w:sz w:val="22"/>
            <w:szCs w:val="22"/>
          </w:rPr>
          <w:t>70</w:t>
        </w:r>
      </w:hyperlink>
    </w:p>
    <w:p w14:paraId="795D525C" w14:textId="77777777" w:rsidR="003E48C4" w:rsidRDefault="003E48C4" w:rsidP="003E48C4">
      <w:pPr>
        <w:pStyle w:val="ListParagraph"/>
        <w:widowControl w:val="0"/>
        <w:numPr>
          <w:ilvl w:val="0"/>
          <w:numId w:val="8"/>
        </w:numPr>
        <w:autoSpaceDE w:val="0"/>
        <w:autoSpaceDN w:val="0"/>
        <w:adjustRightInd w:val="0"/>
        <w:spacing w:after="240" w:line="340" w:lineRule="atLeast"/>
        <w:rPr>
          <w:rFonts w:ascii="Helvetica" w:hAnsi="Helvetica"/>
          <w:sz w:val="22"/>
          <w:szCs w:val="22"/>
        </w:rPr>
      </w:pPr>
      <w:r w:rsidRPr="00370F7B">
        <w:rPr>
          <w:rFonts w:ascii="Helvetica" w:hAnsi="Helvetica"/>
          <w:sz w:val="22"/>
          <w:szCs w:val="22"/>
        </w:rPr>
        <w:t>USGS 01376275 SPARKILL CREEK AT TAPPAN STATION NY</w:t>
      </w:r>
      <w:r>
        <w:rPr>
          <w:rFonts w:ascii="Helvetica" w:hAnsi="Helvetica"/>
          <w:sz w:val="22"/>
          <w:szCs w:val="22"/>
        </w:rPr>
        <w:t xml:space="preserve"> (1965</w:t>
      </w:r>
      <w:r w:rsidRPr="00370F7B">
        <w:rPr>
          <w:rFonts w:ascii="Helvetica" w:hAnsi="Helvetica"/>
          <w:sz w:val="22"/>
          <w:szCs w:val="22"/>
        </w:rPr>
        <w:t xml:space="preserve"> – 1966)   </w:t>
      </w:r>
      <w:hyperlink r:id="rId22" w:history="1">
        <w:r w:rsidRPr="00370F7B">
          <w:rPr>
            <w:rStyle w:val="Hyperlink"/>
            <w:rFonts w:ascii="Helvetica" w:hAnsi="Helvetica"/>
            <w:sz w:val="22"/>
            <w:szCs w:val="22"/>
          </w:rPr>
          <w:t>http://waterdata.usgs.gov/nwis/inventory/?site_no=01376275</w:t>
        </w:r>
      </w:hyperlink>
      <w:r>
        <w:rPr>
          <w:rFonts w:ascii="Helvetica" w:hAnsi="Helvetica"/>
          <w:sz w:val="22"/>
          <w:szCs w:val="22"/>
        </w:rPr>
        <w:t xml:space="preserve">  </w:t>
      </w:r>
    </w:p>
    <w:p w14:paraId="28E4CDD0" w14:textId="383C650C" w:rsidR="009A2342" w:rsidRPr="00864DFE" w:rsidRDefault="003E48C4" w:rsidP="00653DB7">
      <w:pPr>
        <w:pStyle w:val="ListParagraph"/>
        <w:widowControl w:val="0"/>
        <w:numPr>
          <w:ilvl w:val="0"/>
          <w:numId w:val="8"/>
        </w:numPr>
        <w:autoSpaceDE w:val="0"/>
        <w:autoSpaceDN w:val="0"/>
        <w:adjustRightInd w:val="0"/>
        <w:spacing w:after="240" w:line="340" w:lineRule="atLeast"/>
        <w:rPr>
          <w:rStyle w:val="Hyperlink"/>
          <w:rFonts w:ascii="Helvetica" w:hAnsi="Helvetica"/>
          <w:color w:val="auto"/>
          <w:sz w:val="22"/>
          <w:szCs w:val="22"/>
          <w:u w:val="none"/>
        </w:rPr>
      </w:pPr>
      <w:r w:rsidRPr="00370F7B">
        <w:rPr>
          <w:rFonts w:ascii="Helvetica" w:hAnsi="Helvetica"/>
          <w:sz w:val="22"/>
          <w:szCs w:val="22"/>
        </w:rPr>
        <w:t xml:space="preserve">USGS 01376280 SPARKILL CREEK AT SPARKILL </w:t>
      </w:r>
      <w:proofErr w:type="gramStart"/>
      <w:r w:rsidRPr="00370F7B">
        <w:rPr>
          <w:rFonts w:ascii="Helvetica" w:hAnsi="Helvetica"/>
          <w:sz w:val="22"/>
          <w:szCs w:val="22"/>
        </w:rPr>
        <w:t>NY</w:t>
      </w:r>
      <w:r>
        <w:rPr>
          <w:rFonts w:ascii="Helvetica" w:hAnsi="Helvetica"/>
          <w:sz w:val="22"/>
          <w:szCs w:val="22"/>
        </w:rPr>
        <w:t xml:space="preserve">  (</w:t>
      </w:r>
      <w:proofErr w:type="gramEnd"/>
      <w:r>
        <w:rPr>
          <w:rFonts w:ascii="Helvetica" w:hAnsi="Helvetica"/>
          <w:sz w:val="22"/>
          <w:szCs w:val="22"/>
        </w:rPr>
        <w:t xml:space="preserve">1959 – 1980)  </w:t>
      </w:r>
      <w:hyperlink r:id="rId23" w:history="1">
        <w:r w:rsidRPr="00370F7B">
          <w:rPr>
            <w:rStyle w:val="Hyperlink"/>
            <w:rFonts w:ascii="Helvetica" w:hAnsi="Helvetica"/>
            <w:sz w:val="22"/>
            <w:szCs w:val="22"/>
          </w:rPr>
          <w:t>http://waterdata.usgs.gov/nwis/inventory/?site_no=01376280</w:t>
        </w:r>
      </w:hyperlink>
    </w:p>
    <w:p w14:paraId="796350EF" w14:textId="4501C6A5" w:rsidR="00A23702" w:rsidRDefault="00A23702" w:rsidP="000A60F7">
      <w:pPr>
        <w:pStyle w:val="ListParagraph"/>
        <w:widowControl w:val="0"/>
        <w:autoSpaceDE w:val="0"/>
        <w:autoSpaceDN w:val="0"/>
        <w:adjustRightInd w:val="0"/>
        <w:spacing w:after="240" w:line="340" w:lineRule="atLeast"/>
        <w:ind w:left="0"/>
        <w:rPr>
          <w:rFonts w:ascii="Helvetica" w:hAnsi="Helvetica"/>
          <w:sz w:val="22"/>
          <w:szCs w:val="22"/>
          <w:u w:val="single"/>
        </w:rPr>
      </w:pPr>
    </w:p>
    <w:p w14:paraId="3A740A04" w14:textId="77777777" w:rsidR="0004284C" w:rsidRDefault="00A23702" w:rsidP="0004284C">
      <w:pPr>
        <w:pStyle w:val="ListParagraph"/>
        <w:widowControl w:val="0"/>
        <w:autoSpaceDE w:val="0"/>
        <w:autoSpaceDN w:val="0"/>
        <w:adjustRightInd w:val="0"/>
        <w:spacing w:after="240" w:line="340" w:lineRule="atLeast"/>
        <w:ind w:left="0"/>
        <w:rPr>
          <w:rFonts w:ascii="Helvetica" w:hAnsi="Helvetica"/>
          <w:b/>
          <w:sz w:val="22"/>
          <w:szCs w:val="22"/>
        </w:rPr>
      </w:pPr>
      <w:r w:rsidRPr="0004284C">
        <w:rPr>
          <w:rFonts w:ascii="Helvetica" w:hAnsi="Helvetica"/>
          <w:b/>
          <w:sz w:val="22"/>
          <w:szCs w:val="22"/>
        </w:rPr>
        <w:t>Water Quality</w:t>
      </w:r>
      <w:r w:rsidR="0004284C" w:rsidRPr="0004284C">
        <w:rPr>
          <w:rFonts w:ascii="Helvetica" w:hAnsi="Helvetica"/>
          <w:b/>
          <w:sz w:val="22"/>
          <w:szCs w:val="22"/>
        </w:rPr>
        <w:t xml:space="preserve"> and </w:t>
      </w:r>
      <w:r w:rsidR="0004284C" w:rsidRPr="00C559D4">
        <w:rPr>
          <w:rFonts w:ascii="Helvetica" w:hAnsi="Helvetica"/>
          <w:b/>
          <w:sz w:val="22"/>
          <w:szCs w:val="22"/>
        </w:rPr>
        <w:t>Ecological Assessments</w:t>
      </w:r>
    </w:p>
    <w:p w14:paraId="1CE0B567" w14:textId="396C80A5" w:rsidR="00A23702" w:rsidRPr="00FD4E7F" w:rsidRDefault="002515EF" w:rsidP="00FD4E7F">
      <w:pPr>
        <w:widowControl w:val="0"/>
        <w:autoSpaceDE w:val="0"/>
        <w:autoSpaceDN w:val="0"/>
        <w:adjustRightInd w:val="0"/>
        <w:spacing w:after="240" w:line="340" w:lineRule="atLeast"/>
        <w:rPr>
          <w:rFonts w:ascii="Helvetica" w:hAnsi="Helvetica"/>
          <w:sz w:val="22"/>
          <w:szCs w:val="22"/>
          <w:u w:val="single"/>
        </w:rPr>
      </w:pPr>
      <w:r w:rsidRPr="00FD4E7F">
        <w:rPr>
          <w:rFonts w:ascii="Helvetica" w:hAnsi="Helvetica"/>
          <w:sz w:val="22"/>
          <w:szCs w:val="22"/>
          <w:u w:val="single"/>
        </w:rPr>
        <w:t xml:space="preserve">NY State </w:t>
      </w:r>
      <w:r w:rsidR="00776764" w:rsidRPr="00FD4E7F">
        <w:rPr>
          <w:rFonts w:ascii="Helvetica" w:hAnsi="Helvetica"/>
          <w:sz w:val="22"/>
          <w:szCs w:val="22"/>
          <w:u w:val="single"/>
        </w:rPr>
        <w:t>Priority Waterbodies List</w:t>
      </w:r>
    </w:p>
    <w:p w14:paraId="12901EB9" w14:textId="15BD9613" w:rsidR="00776764" w:rsidRDefault="00776764" w:rsidP="00FD4E7F">
      <w:pPr>
        <w:pStyle w:val="ListParagraph"/>
        <w:widowControl w:val="0"/>
        <w:numPr>
          <w:ilvl w:val="0"/>
          <w:numId w:val="14"/>
        </w:numPr>
        <w:autoSpaceDE w:val="0"/>
        <w:autoSpaceDN w:val="0"/>
        <w:adjustRightInd w:val="0"/>
        <w:spacing w:after="240" w:line="340" w:lineRule="atLeast"/>
        <w:rPr>
          <w:rFonts w:ascii="Helvetica" w:hAnsi="Helvetica"/>
          <w:sz w:val="22"/>
          <w:szCs w:val="22"/>
        </w:rPr>
      </w:pPr>
      <w:r>
        <w:rPr>
          <w:rFonts w:ascii="Helvetica" w:hAnsi="Helvetica"/>
          <w:sz w:val="22"/>
          <w:szCs w:val="22"/>
        </w:rPr>
        <w:t xml:space="preserve">Sparkill Creek Lower – Impaired - </w:t>
      </w:r>
      <w:hyperlink r:id="rId24" w:history="1">
        <w:r w:rsidRPr="0049337A">
          <w:rPr>
            <w:rStyle w:val="Hyperlink"/>
            <w:rFonts w:ascii="Helvetica" w:hAnsi="Helvetica"/>
            <w:sz w:val="22"/>
            <w:szCs w:val="22"/>
          </w:rPr>
          <w:t>https://www.dec.ny.gov/docs/water_pdf/section303d2018.pdf</w:t>
        </w:r>
      </w:hyperlink>
    </w:p>
    <w:p w14:paraId="4D55F170" w14:textId="243370C7" w:rsidR="00776764" w:rsidRPr="00776764" w:rsidRDefault="00776764" w:rsidP="00FD4E7F">
      <w:pPr>
        <w:pStyle w:val="ListParagraph"/>
        <w:widowControl w:val="0"/>
        <w:numPr>
          <w:ilvl w:val="0"/>
          <w:numId w:val="14"/>
        </w:numPr>
        <w:autoSpaceDE w:val="0"/>
        <w:autoSpaceDN w:val="0"/>
        <w:adjustRightInd w:val="0"/>
        <w:spacing w:after="240" w:line="340" w:lineRule="atLeast"/>
        <w:rPr>
          <w:rFonts w:ascii="Helvetica" w:hAnsi="Helvetica"/>
          <w:sz w:val="22"/>
          <w:szCs w:val="22"/>
        </w:rPr>
      </w:pPr>
      <w:r>
        <w:rPr>
          <w:rFonts w:ascii="Helvetica" w:hAnsi="Helvetica"/>
          <w:sz w:val="22"/>
          <w:szCs w:val="22"/>
        </w:rPr>
        <w:t xml:space="preserve">Sparkill Creek, Upper – Needing Verification </w:t>
      </w:r>
      <w:r w:rsidR="00BC48EF">
        <w:rPr>
          <w:rFonts w:ascii="Helvetica" w:hAnsi="Helvetica"/>
          <w:sz w:val="22"/>
          <w:szCs w:val="22"/>
        </w:rPr>
        <w:t>(of impairment – see Epstein PEERS study)</w:t>
      </w:r>
    </w:p>
    <w:p w14:paraId="5DE38112" w14:textId="05D9853C" w:rsidR="00FD4E7F" w:rsidRPr="00D603E0" w:rsidRDefault="00496BFA" w:rsidP="00FD4E7F">
      <w:pPr>
        <w:pStyle w:val="NormalWeb"/>
        <w:rPr>
          <w:rStyle w:val="Hyperlink"/>
          <w:rFonts w:ascii="Helvetica" w:eastAsiaTheme="minorHAnsi" w:hAnsi="Helvetica" w:cstheme="minorBidi"/>
          <w:color w:val="auto"/>
          <w:sz w:val="22"/>
          <w:szCs w:val="22"/>
          <w:u w:val="none"/>
        </w:rPr>
      </w:pPr>
      <w:hyperlink r:id="rId25" w:history="1">
        <w:r w:rsidR="00FD4E7F" w:rsidRPr="00FD4E7F">
          <w:rPr>
            <w:rStyle w:val="Hyperlink"/>
            <w:rFonts w:ascii="Helvetica" w:eastAsiaTheme="minorHAnsi" w:hAnsi="Helvetica" w:cstheme="minorBidi"/>
            <w:sz w:val="22"/>
            <w:szCs w:val="22"/>
          </w:rPr>
          <w:t xml:space="preserve">Sparkill PEERS Water Quality Monitoring Final Report; Riverkeeper; </w:t>
        </w:r>
        <w:r w:rsidR="00FD4E7F" w:rsidRPr="00FD4E7F">
          <w:rPr>
            <w:rStyle w:val="Hyperlink"/>
            <w:rFonts w:ascii="Helvetica" w:eastAsiaTheme="minorHAnsi" w:hAnsi="Helvetica" w:cstheme="minorBidi"/>
            <w:color w:val="FF0000"/>
            <w:sz w:val="22"/>
            <w:szCs w:val="22"/>
          </w:rPr>
          <w:t xml:space="preserve">2022 </w:t>
        </w:r>
        <w:r w:rsidR="00FD4E7F" w:rsidRPr="00FD4E7F">
          <w:rPr>
            <w:rStyle w:val="Hyperlink"/>
            <w:rFonts w:ascii="Helvetica" w:eastAsiaTheme="minorHAnsi" w:hAnsi="Helvetica" w:cstheme="minorBidi"/>
            <w:color w:val="5B9BD5" w:themeColor="accent1"/>
            <w:sz w:val="22"/>
            <w:szCs w:val="22"/>
          </w:rPr>
          <w:t>[Nutrient Study for DEC]</w:t>
        </w:r>
      </w:hyperlink>
      <w:r w:rsidR="00D603E0">
        <w:rPr>
          <w:rStyle w:val="Hyperlink"/>
          <w:rFonts w:ascii="Helvetica" w:eastAsiaTheme="minorHAnsi" w:hAnsi="Helvetica" w:cstheme="minorBidi"/>
          <w:color w:val="5B9BD5" w:themeColor="accent1"/>
          <w:sz w:val="22"/>
          <w:szCs w:val="22"/>
        </w:rPr>
        <w:t xml:space="preserve"> </w:t>
      </w:r>
      <w:r w:rsidR="00D603E0">
        <w:rPr>
          <w:rStyle w:val="Hyperlink"/>
          <w:rFonts w:ascii="Helvetica" w:eastAsiaTheme="minorHAnsi" w:hAnsi="Helvetica" w:cstheme="minorBidi"/>
          <w:color w:val="auto"/>
          <w:sz w:val="22"/>
          <w:szCs w:val="22"/>
          <w:u w:val="none"/>
        </w:rPr>
        <w:t xml:space="preserve"> </w:t>
      </w:r>
      <w:hyperlink r:id="rId26" w:history="1">
        <w:r w:rsidR="00C02056" w:rsidRPr="00C02056">
          <w:rPr>
            <w:rStyle w:val="Hyperlink"/>
            <w:rFonts w:ascii="Helvetica" w:eastAsiaTheme="minorHAnsi" w:hAnsi="Helvetica" w:cstheme="minorBidi"/>
            <w:sz w:val="20"/>
            <w:szCs w:val="20"/>
          </w:rPr>
          <w:t>https://www.riverkeeper.org/wp-content/uploads/2022/06/Sparkill-PEERS-Water-Quality-Monitoring-Final-Report.pdf</w:t>
        </w:r>
      </w:hyperlink>
      <w:r w:rsidR="00D603E0" w:rsidRPr="00C02056">
        <w:rPr>
          <w:rStyle w:val="Hyperlink"/>
          <w:rFonts w:ascii="Helvetica" w:eastAsiaTheme="minorHAnsi" w:hAnsi="Helvetica" w:cstheme="minorBidi"/>
          <w:color w:val="auto"/>
          <w:sz w:val="20"/>
          <w:szCs w:val="20"/>
          <w:u w:val="none"/>
        </w:rPr>
        <w:t>-</w:t>
      </w:r>
      <w:r w:rsidR="00D603E0">
        <w:rPr>
          <w:rStyle w:val="Hyperlink"/>
          <w:rFonts w:ascii="Helvetica" w:eastAsiaTheme="minorHAnsi" w:hAnsi="Helvetica" w:cstheme="minorBidi"/>
          <w:color w:val="auto"/>
          <w:sz w:val="22"/>
          <w:szCs w:val="22"/>
          <w:u w:val="none"/>
        </w:rPr>
        <w:t xml:space="preserve"> </w:t>
      </w:r>
      <w:r w:rsidR="00C02056">
        <w:rPr>
          <w:rStyle w:val="Hyperlink"/>
          <w:rFonts w:ascii="Helvetica" w:eastAsiaTheme="minorHAnsi" w:hAnsi="Helvetica" w:cstheme="minorBidi"/>
          <w:color w:val="auto"/>
          <w:sz w:val="22"/>
          <w:szCs w:val="22"/>
          <w:u w:val="none"/>
        </w:rPr>
        <w:t xml:space="preserve">and </w:t>
      </w:r>
      <w:r w:rsidR="00D603E0">
        <w:rPr>
          <w:rStyle w:val="Hyperlink"/>
          <w:rFonts w:ascii="Helvetica" w:eastAsiaTheme="minorHAnsi" w:hAnsi="Helvetica" w:cstheme="minorBidi"/>
          <w:color w:val="auto"/>
          <w:sz w:val="22"/>
          <w:szCs w:val="22"/>
          <w:u w:val="none"/>
        </w:rPr>
        <w:t xml:space="preserve">see presentation </w:t>
      </w:r>
      <w:hyperlink r:id="rId27" w:history="1">
        <w:r w:rsidR="00D603E0" w:rsidRPr="00D603E0">
          <w:rPr>
            <w:rStyle w:val="Hyperlink"/>
            <w:rFonts w:ascii="Helvetica" w:eastAsiaTheme="minorHAnsi" w:hAnsi="Helvetica" w:cstheme="minorBidi"/>
            <w:sz w:val="22"/>
            <w:szCs w:val="22"/>
          </w:rPr>
          <w:t>here</w:t>
        </w:r>
      </w:hyperlink>
      <w:r w:rsidR="00C02056">
        <w:rPr>
          <w:rStyle w:val="Hyperlink"/>
          <w:rFonts w:ascii="Helvetica" w:eastAsiaTheme="minorHAnsi" w:hAnsi="Helvetica" w:cstheme="minorBidi"/>
          <w:sz w:val="22"/>
          <w:szCs w:val="22"/>
        </w:rPr>
        <w:t xml:space="preserve"> =&gt; </w:t>
      </w:r>
      <w:r w:rsidR="00C02056" w:rsidRPr="00C02056">
        <w:rPr>
          <w:rStyle w:val="Hyperlink"/>
          <w:rFonts w:ascii="Helvetica" w:eastAsiaTheme="minorHAnsi" w:hAnsi="Helvetica" w:cstheme="minorBidi"/>
          <w:sz w:val="22"/>
          <w:szCs w:val="22"/>
        </w:rPr>
        <w:t>https://youtu.be/aH2Tb35tMko</w:t>
      </w:r>
    </w:p>
    <w:p w14:paraId="197D581A" w14:textId="761FDA30" w:rsidR="00C02056" w:rsidRPr="00C02056" w:rsidRDefault="00496BFA" w:rsidP="00FD4E7F">
      <w:pPr>
        <w:rPr>
          <w:rFonts w:ascii="Helvetica" w:eastAsiaTheme="minorHAnsi" w:hAnsi="Helvetica" w:cstheme="minorBidi"/>
          <w:sz w:val="20"/>
          <w:szCs w:val="20"/>
        </w:rPr>
      </w:pPr>
      <w:hyperlink r:id="rId28" w:history="1">
        <w:r w:rsidR="00FD4E7F" w:rsidRPr="00F95029">
          <w:rPr>
            <w:rStyle w:val="Hyperlink"/>
            <w:rFonts w:ascii="Helvetica" w:eastAsiaTheme="minorHAnsi" w:hAnsi="Helvetica" w:cstheme="minorBidi"/>
            <w:sz w:val="22"/>
            <w:szCs w:val="22"/>
          </w:rPr>
          <w:t>Microbial Source Tracking in Sparkill Creek</w:t>
        </w:r>
      </w:hyperlink>
      <w:r w:rsidR="00FD4E7F" w:rsidRPr="009F1BA6">
        <w:rPr>
          <w:rFonts w:ascii="Helvetica" w:eastAsiaTheme="minorHAnsi" w:hAnsi="Helvetica" w:cstheme="minorBidi"/>
          <w:sz w:val="22"/>
          <w:szCs w:val="22"/>
        </w:rPr>
        <w:t>:</w:t>
      </w:r>
      <w:r w:rsidR="00C02056">
        <w:rPr>
          <w:rFonts w:ascii="Helvetica" w:eastAsiaTheme="minorHAnsi" w:hAnsi="Helvetica" w:cstheme="minorBidi"/>
          <w:sz w:val="22"/>
          <w:szCs w:val="22"/>
        </w:rPr>
        <w:t xml:space="preserve"> </w:t>
      </w:r>
      <w:hyperlink r:id="rId29" w:history="1">
        <w:r w:rsidR="00C02056" w:rsidRPr="00C02056">
          <w:rPr>
            <w:rStyle w:val="Hyperlink"/>
            <w:rFonts w:ascii="Helvetica" w:eastAsiaTheme="minorHAnsi" w:hAnsi="Helvetica" w:cstheme="minorBidi"/>
            <w:sz w:val="20"/>
            <w:szCs w:val="20"/>
          </w:rPr>
          <w:t>http://www.sparkillcreek.org/maps-data</w:t>
        </w:r>
      </w:hyperlink>
    </w:p>
    <w:p w14:paraId="7E2DF307" w14:textId="51007460" w:rsidR="00FD4E7F" w:rsidRPr="00151706" w:rsidRDefault="00FD4E7F" w:rsidP="00C02056">
      <w:pPr>
        <w:pStyle w:val="ListParagraph"/>
        <w:numPr>
          <w:ilvl w:val="0"/>
          <w:numId w:val="19"/>
        </w:numPr>
        <w:rPr>
          <w:rFonts w:ascii="Helvetica" w:hAnsi="Helvetica"/>
          <w:sz w:val="18"/>
          <w:szCs w:val="18"/>
        </w:rPr>
      </w:pPr>
      <w:r w:rsidRPr="00151706">
        <w:rPr>
          <w:rFonts w:ascii="Helvetica" w:hAnsi="Helvetica"/>
          <w:sz w:val="18"/>
          <w:szCs w:val="18"/>
        </w:rPr>
        <w:t xml:space="preserve">Increasing evidence supporting contributions of human sewage contamination beyond background levels of fecal indicators in Sparkill Creek. O’Mullan. </w:t>
      </w:r>
      <w:r w:rsidRPr="00151706">
        <w:rPr>
          <w:rFonts w:ascii="Helvetica" w:hAnsi="Helvetica"/>
          <w:i/>
          <w:sz w:val="18"/>
          <w:szCs w:val="18"/>
        </w:rPr>
        <w:t>et al</w:t>
      </w:r>
      <w:r w:rsidRPr="00151706">
        <w:rPr>
          <w:rFonts w:ascii="Helvetica" w:hAnsi="Helvetica"/>
          <w:sz w:val="18"/>
          <w:szCs w:val="18"/>
        </w:rPr>
        <w:t>; 2021</w:t>
      </w:r>
    </w:p>
    <w:p w14:paraId="2924979F" w14:textId="77777777" w:rsidR="00151706" w:rsidRDefault="00496BFA" w:rsidP="00151706">
      <w:pPr>
        <w:rPr>
          <w:rFonts w:ascii="Helvetica" w:eastAsiaTheme="minorHAnsi" w:hAnsi="Helvetica" w:cstheme="minorBidi"/>
          <w:sz w:val="20"/>
          <w:szCs w:val="20"/>
        </w:rPr>
      </w:pPr>
      <w:hyperlink r:id="rId30" w:history="1">
        <w:r w:rsidR="00F65ADD" w:rsidRPr="00F95029">
          <w:rPr>
            <w:rStyle w:val="Hyperlink"/>
            <w:rFonts w:ascii="Helvetica" w:eastAsiaTheme="minorHAnsi" w:hAnsi="Helvetica" w:cstheme="minorBidi"/>
            <w:sz w:val="22"/>
            <w:szCs w:val="22"/>
          </w:rPr>
          <w:t>Microbial Source Tracking Survey of Sparkill Creek</w:t>
        </w:r>
      </w:hyperlink>
      <w:r w:rsidR="00F65ADD" w:rsidRPr="00FF61E9">
        <w:rPr>
          <w:rFonts w:ascii="Helvetica" w:eastAsiaTheme="minorHAnsi" w:hAnsi="Helvetica" w:cstheme="minorBidi"/>
          <w:sz w:val="22"/>
          <w:szCs w:val="22"/>
        </w:rPr>
        <w:t xml:space="preserve">: </w:t>
      </w:r>
      <w:hyperlink r:id="rId31" w:history="1">
        <w:r w:rsidR="00151706" w:rsidRPr="00C02056">
          <w:rPr>
            <w:rStyle w:val="Hyperlink"/>
            <w:rFonts w:ascii="Helvetica" w:eastAsiaTheme="minorHAnsi" w:hAnsi="Helvetica" w:cstheme="minorBidi"/>
            <w:sz w:val="20"/>
            <w:szCs w:val="20"/>
          </w:rPr>
          <w:t>http://www.sparkillcreek.org/maps-data</w:t>
        </w:r>
      </w:hyperlink>
    </w:p>
    <w:p w14:paraId="28D16640" w14:textId="2904685E" w:rsidR="00F65ADD" w:rsidRPr="00151706" w:rsidRDefault="00F65ADD" w:rsidP="00151706">
      <w:pPr>
        <w:pStyle w:val="ListParagraph"/>
        <w:numPr>
          <w:ilvl w:val="0"/>
          <w:numId w:val="19"/>
        </w:numPr>
        <w:rPr>
          <w:rFonts w:ascii="Helvetica" w:hAnsi="Helvetica"/>
          <w:sz w:val="18"/>
          <w:szCs w:val="18"/>
        </w:rPr>
      </w:pPr>
      <w:r w:rsidRPr="00151706">
        <w:rPr>
          <w:rFonts w:ascii="Helvetica" w:hAnsi="Helvetica"/>
          <w:sz w:val="18"/>
          <w:szCs w:val="18"/>
        </w:rPr>
        <w:t xml:space="preserve">Confirmation of methods and initial evidence supporting widespread human sewage contamination following rainfall; O’Mullan. </w:t>
      </w:r>
      <w:r w:rsidRPr="00151706">
        <w:rPr>
          <w:rFonts w:ascii="Helvetica" w:hAnsi="Helvetica"/>
          <w:i/>
          <w:sz w:val="18"/>
          <w:szCs w:val="18"/>
        </w:rPr>
        <w:t>et al</w:t>
      </w:r>
      <w:r w:rsidRPr="00151706">
        <w:rPr>
          <w:rFonts w:ascii="Helvetica" w:hAnsi="Helvetica"/>
          <w:sz w:val="18"/>
          <w:szCs w:val="18"/>
        </w:rPr>
        <w:t>; 2020</w:t>
      </w:r>
    </w:p>
    <w:p w14:paraId="79540F1D" w14:textId="38E077D3" w:rsidR="00FD4E7F" w:rsidRPr="00206ACA" w:rsidRDefault="00496BFA" w:rsidP="00FD4E7F">
      <w:pPr>
        <w:pStyle w:val="NormalWeb"/>
        <w:rPr>
          <w:rStyle w:val="Hyperlink"/>
          <w:rFonts w:ascii="Helvetica" w:eastAsiaTheme="minorHAnsi" w:hAnsi="Helvetica" w:cstheme="minorBidi"/>
          <w:sz w:val="20"/>
          <w:szCs w:val="20"/>
        </w:rPr>
      </w:pPr>
      <w:hyperlink r:id="rId32" w:history="1">
        <w:r w:rsidR="00FD4E7F" w:rsidRPr="00396A72">
          <w:rPr>
            <w:rStyle w:val="Hyperlink"/>
            <w:rFonts w:ascii="Helvetica" w:eastAsiaTheme="minorHAnsi" w:hAnsi="Helvetica" w:cstheme="minorBidi"/>
            <w:sz w:val="22"/>
            <w:szCs w:val="22"/>
          </w:rPr>
          <w:t>Riverkeeper Citizen Science Pathogen Indicator Data 2010 - 2022</w:t>
        </w:r>
      </w:hyperlink>
      <w:r w:rsidR="00206ACA">
        <w:rPr>
          <w:rStyle w:val="Hyperlink"/>
          <w:rFonts w:ascii="Helvetica" w:eastAsiaTheme="minorHAnsi" w:hAnsi="Helvetica" w:cstheme="minorBidi"/>
          <w:sz w:val="22"/>
          <w:szCs w:val="22"/>
        </w:rPr>
        <w:t xml:space="preserve">  </w:t>
      </w:r>
      <w:r w:rsidR="00206ACA" w:rsidRPr="00206ACA">
        <w:rPr>
          <w:rStyle w:val="Hyperlink"/>
          <w:rFonts w:ascii="Helvetica" w:eastAsiaTheme="minorHAnsi" w:hAnsi="Helvetica" w:cstheme="minorBidi"/>
          <w:sz w:val="20"/>
          <w:szCs w:val="20"/>
        </w:rPr>
        <w:t>https://www.riverkeeper.org/water-quality/citizen-data/sparkill-creek/</w:t>
      </w:r>
    </w:p>
    <w:p w14:paraId="5A8EAC87" w14:textId="623FF1BB" w:rsidR="00F65ADD" w:rsidRDefault="00496BFA" w:rsidP="00F65ADD">
      <w:pPr>
        <w:pStyle w:val="NormalWeb"/>
        <w:rPr>
          <w:rFonts w:ascii="Helvetica" w:eastAsiaTheme="minorHAnsi" w:hAnsi="Helvetica" w:cstheme="minorBidi"/>
          <w:sz w:val="22"/>
          <w:szCs w:val="22"/>
        </w:rPr>
      </w:pPr>
      <w:hyperlink r:id="rId33" w:history="1">
        <w:r w:rsidR="00F65ADD" w:rsidRPr="00A55EDD">
          <w:rPr>
            <w:rStyle w:val="Hyperlink"/>
            <w:rFonts w:ascii="Helvetica" w:eastAsiaTheme="minorHAnsi" w:hAnsi="Helvetica" w:cstheme="minorBidi"/>
            <w:sz w:val="22"/>
            <w:szCs w:val="22"/>
          </w:rPr>
          <w:t>Sparkill Creek Citizen Science Pathogen Indicator Project</w:t>
        </w:r>
      </w:hyperlink>
      <w:r w:rsidR="00F65ADD">
        <w:rPr>
          <w:rFonts w:ascii="Helvetica" w:eastAsiaTheme="minorHAnsi" w:hAnsi="Helvetica" w:cstheme="minorBidi"/>
          <w:sz w:val="22"/>
          <w:szCs w:val="22"/>
        </w:rPr>
        <w:t>; Sparkill Creek Watershed Alliance; 2015</w:t>
      </w:r>
      <w:r w:rsidR="00206ACA">
        <w:rPr>
          <w:rFonts w:ascii="Helvetica" w:eastAsiaTheme="minorHAnsi" w:hAnsi="Helvetica" w:cstheme="minorBidi"/>
          <w:sz w:val="22"/>
          <w:szCs w:val="22"/>
        </w:rPr>
        <w:t xml:space="preserve">   </w:t>
      </w:r>
      <w:hyperlink r:id="rId34" w:history="1">
        <w:r w:rsidR="00206ACA" w:rsidRPr="00206ACA">
          <w:rPr>
            <w:rStyle w:val="Hyperlink"/>
            <w:rFonts w:ascii="Helvetica" w:eastAsiaTheme="minorHAnsi" w:hAnsi="Helvetica" w:cstheme="minorBidi"/>
            <w:sz w:val="20"/>
            <w:szCs w:val="20"/>
          </w:rPr>
          <w:t>https://www.hudsonriver.org/wp-content/uploads/2017/12/SCWA_CS_FinalReport.pdf</w:t>
        </w:r>
      </w:hyperlink>
    </w:p>
    <w:p w14:paraId="23CF24DF" w14:textId="03CF99A3" w:rsidR="00D603E0" w:rsidRDefault="00496BFA" w:rsidP="00D603E0">
      <w:pPr>
        <w:pStyle w:val="NormalWeb"/>
        <w:rPr>
          <w:rFonts w:ascii="Helvetica" w:eastAsiaTheme="minorHAnsi" w:hAnsi="Helvetica" w:cstheme="minorBidi"/>
          <w:sz w:val="22"/>
          <w:szCs w:val="22"/>
        </w:rPr>
      </w:pPr>
      <w:hyperlink r:id="rId35" w:history="1">
        <w:r w:rsidR="00D603E0" w:rsidRPr="00636EF3">
          <w:rPr>
            <w:rStyle w:val="Hyperlink"/>
            <w:rFonts w:ascii="Helvetica" w:eastAsiaTheme="minorHAnsi" w:hAnsi="Helvetica" w:cstheme="minorBidi"/>
            <w:sz w:val="22"/>
            <w:szCs w:val="22"/>
          </w:rPr>
          <w:t>Biological Stream Surveys, Rockland County – reports for 2008 – 2011; Watershed Assessment Associates</w:t>
        </w:r>
      </w:hyperlink>
      <w:r w:rsidR="00D603E0">
        <w:rPr>
          <w:rFonts w:ascii="Helvetica" w:eastAsiaTheme="minorHAnsi" w:hAnsi="Helvetica" w:cstheme="minorBidi"/>
          <w:sz w:val="22"/>
          <w:szCs w:val="22"/>
        </w:rPr>
        <w:t xml:space="preserve"> </w:t>
      </w:r>
      <w:r w:rsidR="00206ACA">
        <w:rPr>
          <w:rFonts w:ascii="Helvetica" w:eastAsiaTheme="minorHAnsi" w:hAnsi="Helvetica" w:cstheme="minorBidi"/>
          <w:sz w:val="22"/>
          <w:szCs w:val="22"/>
        </w:rPr>
        <w:t xml:space="preserve">   </w:t>
      </w:r>
      <w:r w:rsidR="00206ACA" w:rsidRPr="00206ACA">
        <w:rPr>
          <w:rFonts w:ascii="Helvetica" w:eastAsiaTheme="minorHAnsi" w:hAnsi="Helvetica" w:cstheme="minorBidi"/>
          <w:sz w:val="20"/>
          <w:szCs w:val="20"/>
        </w:rPr>
        <w:fldChar w:fldCharType="begin"/>
      </w:r>
      <w:r w:rsidR="00206ACA" w:rsidRPr="00206ACA">
        <w:rPr>
          <w:rFonts w:ascii="Helvetica" w:eastAsiaTheme="minorHAnsi" w:hAnsi="Helvetica" w:cstheme="minorBidi"/>
          <w:sz w:val="20"/>
          <w:szCs w:val="20"/>
        </w:rPr>
        <w:instrText xml:space="preserve"> HYPERLINK "http://rocklandgov.com/departments/environmental-resources/protecting-our-streams-and-waterways/" </w:instrText>
      </w:r>
      <w:r w:rsidR="00206ACA" w:rsidRPr="00206ACA">
        <w:rPr>
          <w:rFonts w:ascii="Helvetica" w:eastAsiaTheme="minorHAnsi" w:hAnsi="Helvetica" w:cstheme="minorBidi"/>
          <w:sz w:val="20"/>
          <w:szCs w:val="20"/>
        </w:rPr>
      </w:r>
      <w:r w:rsidR="00206ACA" w:rsidRPr="00206ACA">
        <w:rPr>
          <w:rFonts w:ascii="Helvetica" w:eastAsiaTheme="minorHAnsi" w:hAnsi="Helvetica" w:cstheme="minorBidi"/>
          <w:sz w:val="20"/>
          <w:szCs w:val="20"/>
        </w:rPr>
        <w:fldChar w:fldCharType="separate"/>
      </w:r>
      <w:r w:rsidR="00206ACA" w:rsidRPr="00206ACA">
        <w:rPr>
          <w:rStyle w:val="Hyperlink"/>
          <w:rFonts w:ascii="Helvetica" w:eastAsiaTheme="minorHAnsi" w:hAnsi="Helvetica" w:cstheme="minorBidi"/>
          <w:sz w:val="20"/>
          <w:szCs w:val="20"/>
        </w:rPr>
        <w:t>http://rocklandgov.com/departments/environmental-resources/protecting-our-streams-and-waterways/</w:t>
      </w:r>
      <w:r w:rsidR="00206ACA" w:rsidRPr="00206ACA">
        <w:rPr>
          <w:rFonts w:ascii="Helvetica" w:eastAsiaTheme="minorHAnsi" w:hAnsi="Helvetica" w:cstheme="minorBidi"/>
          <w:sz w:val="20"/>
          <w:szCs w:val="20"/>
        </w:rPr>
        <w:fldChar w:fldCharType="end"/>
      </w:r>
    </w:p>
    <w:p w14:paraId="3AD0CB11" w14:textId="152469DC" w:rsidR="00D603E0" w:rsidRDefault="00496BFA" w:rsidP="00D603E0">
      <w:pPr>
        <w:pStyle w:val="NormalWeb"/>
        <w:rPr>
          <w:rFonts w:ascii="Helvetica" w:eastAsiaTheme="minorHAnsi" w:hAnsi="Helvetica" w:cstheme="minorBidi"/>
          <w:sz w:val="22"/>
          <w:szCs w:val="22"/>
        </w:rPr>
      </w:pPr>
      <w:hyperlink r:id="rId36" w:history="1">
        <w:r w:rsidR="00D603E0" w:rsidRPr="00636EF3">
          <w:rPr>
            <w:rStyle w:val="Hyperlink"/>
            <w:rFonts w:ascii="Helvetica" w:eastAsiaTheme="minorHAnsi" w:hAnsi="Helvetica" w:cstheme="minorBidi"/>
            <w:sz w:val="22"/>
            <w:szCs w:val="22"/>
          </w:rPr>
          <w:t>Sparkill Creek Watershed Report Card; Rockland County</w:t>
        </w:r>
      </w:hyperlink>
      <w:r w:rsidR="00206ACA">
        <w:rPr>
          <w:rStyle w:val="Hyperlink"/>
          <w:rFonts w:ascii="Helvetica" w:eastAsiaTheme="minorHAnsi" w:hAnsi="Helvetica" w:cstheme="minorBidi"/>
          <w:sz w:val="22"/>
          <w:szCs w:val="22"/>
        </w:rPr>
        <w:t xml:space="preserve">  </w:t>
      </w:r>
      <w:r w:rsidR="00206ACA" w:rsidRPr="00206ACA">
        <w:rPr>
          <w:rStyle w:val="Hyperlink"/>
          <w:rFonts w:ascii="Helvetica" w:eastAsiaTheme="minorHAnsi" w:hAnsi="Helvetica" w:cstheme="minorBidi"/>
          <w:sz w:val="20"/>
          <w:szCs w:val="20"/>
        </w:rPr>
        <w:t>https://rocklandgov.com/files/2513/5394/1881/Sparkill.pdf</w:t>
      </w:r>
    </w:p>
    <w:p w14:paraId="770B186C" w14:textId="4DEC1645" w:rsidR="00D603E0" w:rsidRDefault="00496BFA" w:rsidP="00D603E0">
      <w:pPr>
        <w:pStyle w:val="NormalWeb"/>
        <w:rPr>
          <w:rFonts w:ascii="Helvetica" w:eastAsiaTheme="minorHAnsi" w:hAnsi="Helvetica" w:cstheme="minorBidi"/>
          <w:sz w:val="22"/>
          <w:szCs w:val="22"/>
        </w:rPr>
      </w:pPr>
      <w:hyperlink r:id="rId37" w:history="1">
        <w:r w:rsidR="00D603E0" w:rsidRPr="008701BA">
          <w:rPr>
            <w:rStyle w:val="Hyperlink"/>
            <w:rFonts w:ascii="Helvetica" w:eastAsiaTheme="minorHAnsi" w:hAnsi="Helvetica" w:cstheme="minorBidi"/>
            <w:sz w:val="22"/>
            <w:szCs w:val="22"/>
          </w:rPr>
          <w:t>Volunteer Stream Monitoring Data 2006 – 2010 – Rockland County</w:t>
        </w:r>
      </w:hyperlink>
      <w:r w:rsidR="00206ACA">
        <w:rPr>
          <w:rStyle w:val="Hyperlink"/>
          <w:rFonts w:ascii="Helvetica" w:eastAsiaTheme="minorHAnsi" w:hAnsi="Helvetica" w:cstheme="minorBidi"/>
          <w:sz w:val="22"/>
          <w:szCs w:val="22"/>
        </w:rPr>
        <w:t xml:space="preserve">  </w:t>
      </w:r>
      <w:r w:rsidR="00206ACA" w:rsidRPr="00206ACA">
        <w:rPr>
          <w:rStyle w:val="Hyperlink"/>
          <w:rFonts w:ascii="Helvetica" w:eastAsiaTheme="minorHAnsi" w:hAnsi="Helvetica" w:cstheme="minorBidi"/>
          <w:sz w:val="20"/>
          <w:szCs w:val="20"/>
        </w:rPr>
        <w:t>http://rocklandgov.com/departments/environmental-resources/protecting-our-streams-and-waterways/</w:t>
      </w:r>
    </w:p>
    <w:p w14:paraId="7FB4F1D9" w14:textId="34C57CB2" w:rsidR="00D603E0" w:rsidRDefault="00496BFA" w:rsidP="00D603E0">
      <w:pPr>
        <w:pStyle w:val="NormalWeb"/>
        <w:rPr>
          <w:rFonts w:ascii="Helvetica" w:eastAsiaTheme="minorHAnsi" w:hAnsi="Helvetica" w:cstheme="minorBidi"/>
          <w:sz w:val="22"/>
          <w:szCs w:val="22"/>
        </w:rPr>
      </w:pPr>
      <w:hyperlink r:id="rId38" w:history="1">
        <w:r w:rsidR="00D603E0" w:rsidRPr="00233E08">
          <w:rPr>
            <w:rStyle w:val="Hyperlink"/>
            <w:rFonts w:ascii="Helvetica" w:eastAsiaTheme="minorHAnsi" w:hAnsi="Helvetica" w:cstheme="minorBidi"/>
            <w:sz w:val="22"/>
            <w:szCs w:val="22"/>
          </w:rPr>
          <w:t>NY DEC WAVE Program Stream Data</w:t>
        </w:r>
      </w:hyperlink>
      <w:r w:rsidR="00206ACA">
        <w:rPr>
          <w:rStyle w:val="Hyperlink"/>
          <w:rFonts w:ascii="Helvetica" w:eastAsiaTheme="minorHAnsi" w:hAnsi="Helvetica" w:cstheme="minorBidi"/>
          <w:sz w:val="22"/>
          <w:szCs w:val="22"/>
        </w:rPr>
        <w:t xml:space="preserve">  </w:t>
      </w:r>
      <w:r w:rsidR="00206ACA" w:rsidRPr="00206ACA">
        <w:rPr>
          <w:rStyle w:val="Hyperlink"/>
          <w:rFonts w:ascii="Helvetica" w:eastAsiaTheme="minorHAnsi" w:hAnsi="Helvetica" w:cstheme="minorBidi"/>
          <w:sz w:val="22"/>
          <w:szCs w:val="22"/>
        </w:rPr>
        <w:t>https://www.google.com/maps/d/viewer?mid=17UWrgF_OBkv34owgbmDy_KpC02U&amp;ll=41.06629648623328%2C-73.93707392486573&amp;z=15</w:t>
      </w:r>
    </w:p>
    <w:p w14:paraId="4B799383" w14:textId="2D218D12" w:rsidR="00F65ADD" w:rsidRDefault="00F65ADD" w:rsidP="00F65ADD">
      <w:pPr>
        <w:pStyle w:val="NormalWeb"/>
        <w:rPr>
          <w:rFonts w:ascii="Helvetica" w:eastAsiaTheme="minorHAnsi" w:hAnsi="Helvetica" w:cstheme="minorBidi"/>
          <w:sz w:val="22"/>
          <w:szCs w:val="22"/>
        </w:rPr>
      </w:pPr>
      <w:r w:rsidRPr="00F65ADD">
        <w:rPr>
          <w:rFonts w:ascii="Helvetica" w:eastAsiaTheme="minorHAnsi" w:hAnsi="Helvetica" w:cstheme="minorBidi"/>
          <w:sz w:val="22"/>
          <w:szCs w:val="22"/>
          <w:u w:val="single"/>
        </w:rPr>
        <w:t>ROCKLAND COUNTY, NEW YORK LOTIC SCENE INVESTIGATION</w:t>
      </w:r>
      <w:r w:rsidRPr="0004284C">
        <w:rPr>
          <w:rFonts w:ascii="Helvetica" w:eastAsiaTheme="minorHAnsi" w:hAnsi="Helvetica" w:cstheme="minorBidi"/>
          <w:sz w:val="22"/>
          <w:szCs w:val="22"/>
        </w:rPr>
        <w:t xml:space="preserve"> (LSI)</w:t>
      </w:r>
      <w:r w:rsidRPr="0004284C">
        <w:rPr>
          <w:rFonts w:ascii="Helvetica" w:eastAsiaTheme="minorHAnsi" w:hAnsi="Helvetica" w:cstheme="minorBidi"/>
          <w:sz w:val="22"/>
          <w:szCs w:val="22"/>
        </w:rPr>
        <w:br/>
        <w:t>2007 STREAM BIOMONITORING WATER QUALITY PROJECT</w:t>
      </w:r>
      <w:r>
        <w:rPr>
          <w:rFonts w:ascii="Helvetica" w:eastAsiaTheme="minorHAnsi" w:hAnsi="Helvetica" w:cstheme="minorBidi"/>
          <w:sz w:val="22"/>
          <w:szCs w:val="22"/>
        </w:rPr>
        <w:t>; Biological Stream Survey; Watershed Assessment Associates for Hudson Basin River Watch; 2008</w:t>
      </w:r>
    </w:p>
    <w:p w14:paraId="3DE489B5" w14:textId="5EC44109" w:rsidR="0004284C" w:rsidRDefault="0004284C" w:rsidP="0004284C">
      <w:pPr>
        <w:pStyle w:val="NormalWeb"/>
        <w:rPr>
          <w:rFonts w:ascii="Helvetica" w:eastAsiaTheme="minorHAnsi" w:hAnsi="Helvetica" w:cstheme="minorBidi"/>
          <w:sz w:val="22"/>
          <w:szCs w:val="22"/>
        </w:rPr>
      </w:pPr>
      <w:r w:rsidRPr="00F65ADD">
        <w:rPr>
          <w:rFonts w:ascii="Helvetica" w:eastAsiaTheme="minorHAnsi" w:hAnsi="Helvetica" w:cstheme="minorBidi"/>
          <w:sz w:val="22"/>
          <w:szCs w:val="22"/>
          <w:u w:val="single"/>
        </w:rPr>
        <w:t>A MODIFIED RAPID BIOASSESSMENT ON THE SPARKILL</w:t>
      </w:r>
      <w:r w:rsidRPr="0004284C">
        <w:rPr>
          <w:rFonts w:ascii="Helvetica" w:eastAsiaTheme="minorHAnsi" w:hAnsi="Helvetica" w:cstheme="minorBidi"/>
          <w:sz w:val="22"/>
          <w:szCs w:val="22"/>
        </w:rPr>
        <w:t>, ROCKLAND COUNTY, NY</w:t>
      </w:r>
      <w:r>
        <w:rPr>
          <w:rFonts w:ascii="Helvetica" w:eastAsiaTheme="minorHAnsi" w:hAnsi="Helvetica" w:cstheme="minorBidi"/>
          <w:sz w:val="22"/>
          <w:szCs w:val="22"/>
        </w:rPr>
        <w:t>; J. Kelly Nolan; 2002</w:t>
      </w:r>
    </w:p>
    <w:p w14:paraId="29FFDEB9" w14:textId="59858432" w:rsidR="00021235" w:rsidRPr="0004284C" w:rsidRDefault="00021235" w:rsidP="0004284C">
      <w:pPr>
        <w:pStyle w:val="NormalWeb"/>
        <w:rPr>
          <w:rFonts w:ascii="Helvetica" w:eastAsiaTheme="minorHAnsi" w:hAnsi="Helvetica" w:cstheme="minorBidi"/>
          <w:sz w:val="22"/>
          <w:szCs w:val="22"/>
        </w:rPr>
      </w:pPr>
      <w:r w:rsidRPr="00021235">
        <w:rPr>
          <w:rFonts w:ascii="Helvetica" w:eastAsiaTheme="minorHAnsi" w:hAnsi="Helvetica" w:cstheme="minorBidi"/>
          <w:sz w:val="22"/>
          <w:szCs w:val="22"/>
          <w:u w:val="single"/>
        </w:rPr>
        <w:t>Rockland Shoreline Final Report</w:t>
      </w:r>
      <w:r>
        <w:rPr>
          <w:rFonts w:ascii="Helvetica" w:eastAsiaTheme="minorHAnsi" w:hAnsi="Helvetica" w:cstheme="minorBidi"/>
          <w:sz w:val="22"/>
          <w:szCs w:val="22"/>
        </w:rPr>
        <w:t xml:space="preserve"> </w:t>
      </w:r>
      <w:r w:rsidR="005B3CE3">
        <w:rPr>
          <w:rFonts w:ascii="Helvetica" w:eastAsiaTheme="minorHAnsi" w:hAnsi="Helvetica" w:cstheme="minorBidi"/>
          <w:sz w:val="22"/>
          <w:szCs w:val="22"/>
        </w:rPr>
        <w:t>-</w:t>
      </w:r>
      <w:r>
        <w:rPr>
          <w:rFonts w:ascii="Helvetica" w:eastAsiaTheme="minorHAnsi" w:hAnsi="Helvetica" w:cstheme="minorBidi"/>
          <w:sz w:val="22"/>
          <w:szCs w:val="22"/>
        </w:rPr>
        <w:t xml:space="preserve"> Biodiversity Assessment Training – </w:t>
      </w:r>
      <w:proofErr w:type="spellStart"/>
      <w:r>
        <w:rPr>
          <w:rFonts w:ascii="Helvetica" w:eastAsiaTheme="minorHAnsi" w:hAnsi="Helvetica" w:cstheme="minorBidi"/>
          <w:sz w:val="22"/>
          <w:szCs w:val="22"/>
        </w:rPr>
        <w:t>Hudsonia</w:t>
      </w:r>
      <w:proofErr w:type="spellEnd"/>
      <w:r>
        <w:rPr>
          <w:rFonts w:ascii="Helvetica" w:eastAsiaTheme="minorHAnsi" w:hAnsi="Helvetica" w:cstheme="minorBidi"/>
          <w:sz w:val="22"/>
          <w:szCs w:val="22"/>
        </w:rPr>
        <w:t xml:space="preserve"> - 2004</w:t>
      </w:r>
    </w:p>
    <w:p w14:paraId="20AFA45F" w14:textId="77777777" w:rsidR="00FD4E7F" w:rsidRDefault="00FD4E7F" w:rsidP="00FD4E7F">
      <w:pPr>
        <w:widowControl w:val="0"/>
        <w:autoSpaceDE w:val="0"/>
        <w:autoSpaceDN w:val="0"/>
        <w:adjustRightInd w:val="0"/>
        <w:spacing w:after="240" w:line="340" w:lineRule="atLeast"/>
        <w:rPr>
          <w:rFonts w:ascii="Helvetica" w:hAnsi="Helvetica"/>
          <w:sz w:val="22"/>
          <w:szCs w:val="22"/>
        </w:rPr>
      </w:pPr>
      <w:r w:rsidRPr="00F65ADD">
        <w:rPr>
          <w:rFonts w:ascii="Helvetica" w:hAnsi="Helvetica"/>
          <w:sz w:val="22"/>
          <w:szCs w:val="22"/>
          <w:u w:val="single"/>
        </w:rPr>
        <w:t>Preliminary Ecological Assessment of Sparkill Creek</w:t>
      </w:r>
      <w:r w:rsidRPr="0004284C">
        <w:rPr>
          <w:rFonts w:ascii="Helvetica" w:hAnsi="Helvetica"/>
          <w:sz w:val="22"/>
          <w:szCs w:val="22"/>
        </w:rPr>
        <w:t xml:space="preserve">; </w:t>
      </w:r>
      <w:proofErr w:type="spellStart"/>
      <w:r w:rsidRPr="0004284C">
        <w:rPr>
          <w:rFonts w:ascii="Helvetica" w:hAnsi="Helvetica"/>
          <w:sz w:val="22"/>
          <w:szCs w:val="22"/>
        </w:rPr>
        <w:t>Hudsonia</w:t>
      </w:r>
      <w:proofErr w:type="spellEnd"/>
      <w:r w:rsidRPr="0004284C">
        <w:rPr>
          <w:rFonts w:ascii="Helvetica" w:hAnsi="Helvetica"/>
          <w:sz w:val="22"/>
          <w:szCs w:val="22"/>
        </w:rPr>
        <w:t xml:space="preserve"> Ltd, 1993</w:t>
      </w:r>
    </w:p>
    <w:p w14:paraId="57558308" w14:textId="522A4193" w:rsidR="00233E08" w:rsidRDefault="00496BFA" w:rsidP="008701BA">
      <w:pPr>
        <w:pStyle w:val="NormalWeb"/>
        <w:rPr>
          <w:rFonts w:ascii="Helvetica" w:eastAsiaTheme="minorHAnsi" w:hAnsi="Helvetica" w:cstheme="minorBidi"/>
          <w:sz w:val="22"/>
          <w:szCs w:val="22"/>
        </w:rPr>
      </w:pPr>
      <w:hyperlink r:id="rId39" w:history="1">
        <w:r w:rsidR="00233E08" w:rsidRPr="00233E08">
          <w:rPr>
            <w:rStyle w:val="Hyperlink"/>
            <w:rFonts w:ascii="Helvetica" w:eastAsiaTheme="minorHAnsi" w:hAnsi="Helvetica" w:cstheme="minorBidi"/>
            <w:sz w:val="22"/>
            <w:szCs w:val="22"/>
          </w:rPr>
          <w:t>NY DEC RIBS Monitoring Portal</w:t>
        </w:r>
      </w:hyperlink>
      <w:r w:rsidR="00206ACA">
        <w:rPr>
          <w:rStyle w:val="Hyperlink"/>
          <w:rFonts w:ascii="Helvetica" w:eastAsiaTheme="minorHAnsi" w:hAnsi="Helvetica" w:cstheme="minorBidi"/>
          <w:sz w:val="22"/>
          <w:szCs w:val="22"/>
        </w:rPr>
        <w:t xml:space="preserve">   </w:t>
      </w:r>
      <w:r w:rsidR="00206ACA" w:rsidRPr="00206ACA">
        <w:rPr>
          <w:rStyle w:val="Hyperlink"/>
          <w:rFonts w:ascii="Helvetica" w:eastAsiaTheme="minorHAnsi" w:hAnsi="Helvetica" w:cstheme="minorBidi"/>
          <w:sz w:val="20"/>
          <w:szCs w:val="20"/>
        </w:rPr>
        <w:t>https://nysdec.maps.arcgis.com/apps/webappviewer/index.html?id=692b72ae03f14508a0de97488e142ae1</w:t>
      </w:r>
    </w:p>
    <w:p w14:paraId="270BCDEB" w14:textId="781C048F" w:rsidR="00FF61E9" w:rsidRDefault="00FF61E9" w:rsidP="00FF61E9">
      <w:pPr>
        <w:pStyle w:val="NormalWeb"/>
        <w:rPr>
          <w:rFonts w:ascii="Helvetica" w:eastAsiaTheme="minorHAnsi" w:hAnsi="Helvetica" w:cstheme="minorBidi"/>
          <w:sz w:val="22"/>
          <w:szCs w:val="22"/>
        </w:rPr>
      </w:pPr>
      <w:r>
        <w:rPr>
          <w:rFonts w:ascii="Helvetica" w:eastAsiaTheme="minorHAnsi" w:hAnsi="Helvetica" w:cstheme="minorBidi"/>
          <w:sz w:val="22"/>
          <w:szCs w:val="22"/>
        </w:rPr>
        <w:t xml:space="preserve">Bacteria </w:t>
      </w:r>
      <w:proofErr w:type="spellStart"/>
      <w:r>
        <w:rPr>
          <w:rFonts w:ascii="Helvetica" w:eastAsiaTheme="minorHAnsi" w:hAnsi="Helvetica" w:cstheme="minorBidi"/>
          <w:sz w:val="22"/>
          <w:szCs w:val="22"/>
        </w:rPr>
        <w:t>Trackdown</w:t>
      </w:r>
      <w:proofErr w:type="spellEnd"/>
      <w:r>
        <w:rPr>
          <w:rFonts w:ascii="Helvetica" w:eastAsiaTheme="minorHAnsi" w:hAnsi="Helvetica" w:cstheme="minorBidi"/>
          <w:sz w:val="22"/>
          <w:szCs w:val="22"/>
        </w:rPr>
        <w:t xml:space="preserve"> – Desktop GIS Analysis; NY DEC; 2017 (draft version)</w:t>
      </w:r>
    </w:p>
    <w:p w14:paraId="5CCA69F6" w14:textId="200FF9E3" w:rsidR="00FF61E9" w:rsidRDefault="00FF61E9" w:rsidP="00FF61E9">
      <w:pPr>
        <w:pStyle w:val="NormalWeb"/>
        <w:rPr>
          <w:rFonts w:ascii="Helvetica" w:eastAsiaTheme="minorHAnsi" w:hAnsi="Helvetica" w:cstheme="minorBidi"/>
          <w:sz w:val="22"/>
          <w:szCs w:val="22"/>
        </w:rPr>
      </w:pPr>
      <w:r w:rsidRPr="00D603E0">
        <w:rPr>
          <w:rFonts w:ascii="Helvetica" w:eastAsiaTheme="minorHAnsi" w:hAnsi="Helvetica" w:cstheme="minorBidi"/>
          <w:sz w:val="22"/>
          <w:szCs w:val="22"/>
          <w:u w:val="single"/>
        </w:rPr>
        <w:t>Analysis of Microbial Biodiversity in the Sparkill Creek Watershed</w:t>
      </w:r>
      <w:r>
        <w:rPr>
          <w:rFonts w:ascii="Helvetica" w:eastAsiaTheme="minorHAnsi" w:hAnsi="Helvetica" w:cstheme="minorBidi"/>
          <w:sz w:val="22"/>
          <w:szCs w:val="22"/>
        </w:rPr>
        <w:t xml:space="preserve"> </w:t>
      </w:r>
      <w:proofErr w:type="spellStart"/>
      <w:proofErr w:type="gramStart"/>
      <w:r w:rsidRPr="00FF61E9">
        <w:rPr>
          <w:rFonts w:ascii="Helvetica" w:eastAsiaTheme="minorHAnsi" w:hAnsi="Helvetica" w:cstheme="minorBidi"/>
          <w:i/>
          <w:sz w:val="22"/>
          <w:szCs w:val="22"/>
        </w:rPr>
        <w:t>etc</w:t>
      </w:r>
      <w:proofErr w:type="spellEnd"/>
      <w:r w:rsidRPr="00FF61E9">
        <w:rPr>
          <w:rFonts w:ascii="Helvetica" w:eastAsiaTheme="minorHAnsi" w:hAnsi="Helvetica" w:cstheme="minorBidi"/>
          <w:i/>
          <w:sz w:val="22"/>
          <w:szCs w:val="22"/>
        </w:rPr>
        <w:t xml:space="preserve"> </w:t>
      </w:r>
      <w:r>
        <w:rPr>
          <w:rFonts w:ascii="Helvetica" w:eastAsiaTheme="minorHAnsi" w:hAnsi="Helvetica" w:cstheme="minorBidi"/>
          <w:sz w:val="22"/>
          <w:szCs w:val="22"/>
        </w:rPr>
        <w:t>;</w:t>
      </w:r>
      <w:proofErr w:type="gramEnd"/>
      <w:r>
        <w:rPr>
          <w:rFonts w:ascii="Helvetica" w:eastAsiaTheme="minorHAnsi" w:hAnsi="Helvetica" w:cstheme="minorBidi"/>
          <w:sz w:val="22"/>
          <w:szCs w:val="22"/>
        </w:rPr>
        <w:t xml:space="preserve"> B. Connors - Dominican College; NY State Water Resources Institute; 2015 (plus other unpublished studies at Dominican)</w:t>
      </w:r>
    </w:p>
    <w:p w14:paraId="23944022" w14:textId="6822C809" w:rsidR="0062308C" w:rsidRDefault="00496BFA" w:rsidP="0062308C">
      <w:pPr>
        <w:rPr>
          <w:rFonts w:ascii="Helvetica" w:eastAsiaTheme="minorHAnsi" w:hAnsi="Helvetica" w:cstheme="minorBidi"/>
          <w:sz w:val="22"/>
          <w:szCs w:val="22"/>
        </w:rPr>
      </w:pPr>
      <w:hyperlink r:id="rId40" w:history="1">
        <w:r w:rsidR="0062308C" w:rsidRPr="0062308C">
          <w:rPr>
            <w:rStyle w:val="Hyperlink"/>
            <w:rFonts w:ascii="Helvetica" w:eastAsiaTheme="minorHAnsi" w:hAnsi="Helvetica" w:cstheme="minorBidi"/>
            <w:sz w:val="22"/>
            <w:szCs w:val="22"/>
          </w:rPr>
          <w:t xml:space="preserve">Unpublished Presentations from St. Thomas Aquinas College including: Microplastic accumulation in wetlands of the Sparkill watershed. </w:t>
        </w:r>
        <w:proofErr w:type="spellStart"/>
        <w:r w:rsidR="0062308C" w:rsidRPr="0062308C">
          <w:rPr>
            <w:rStyle w:val="Hyperlink"/>
            <w:rFonts w:ascii="Helvetica" w:eastAsiaTheme="minorHAnsi" w:hAnsi="Helvetica" w:cstheme="minorBidi"/>
            <w:sz w:val="22"/>
            <w:szCs w:val="22"/>
          </w:rPr>
          <w:t>Wentzell</w:t>
        </w:r>
        <w:proofErr w:type="spellEnd"/>
        <w:r w:rsidR="0062308C" w:rsidRPr="0062308C">
          <w:rPr>
            <w:rStyle w:val="Hyperlink"/>
            <w:rFonts w:ascii="Helvetica" w:eastAsiaTheme="minorHAnsi" w:hAnsi="Helvetica" w:cstheme="minorBidi"/>
            <w:sz w:val="22"/>
            <w:szCs w:val="22"/>
          </w:rPr>
          <w:t xml:space="preserve"> et al ; 2019</w:t>
        </w:r>
      </w:hyperlink>
      <w:r w:rsidR="00206ACA">
        <w:rPr>
          <w:rStyle w:val="Hyperlink"/>
          <w:rFonts w:ascii="Helvetica" w:eastAsiaTheme="minorHAnsi" w:hAnsi="Helvetica" w:cstheme="minorBidi"/>
          <w:sz w:val="22"/>
          <w:szCs w:val="22"/>
        </w:rPr>
        <w:t xml:space="preserve">  - </w:t>
      </w:r>
      <w:r w:rsidR="00206ACA" w:rsidRPr="00206ACA">
        <w:rPr>
          <w:rStyle w:val="Hyperlink"/>
          <w:rFonts w:ascii="Helvetica" w:eastAsiaTheme="minorHAnsi" w:hAnsi="Helvetica" w:cstheme="minorBidi"/>
          <w:sz w:val="20"/>
          <w:szCs w:val="20"/>
        </w:rPr>
        <w:t>https://www.stac.edu/academics/school-stem/our-faculty/bianca-wentzell</w:t>
      </w:r>
    </w:p>
    <w:p w14:paraId="558E6724" w14:textId="5317A98B" w:rsidR="009C5A1F" w:rsidRDefault="009C5A1F" w:rsidP="0062308C">
      <w:pPr>
        <w:rPr>
          <w:rFonts w:ascii="Helvetica" w:eastAsiaTheme="minorHAnsi" w:hAnsi="Helvetica" w:cstheme="minorBidi"/>
          <w:sz w:val="22"/>
          <w:szCs w:val="22"/>
        </w:rPr>
      </w:pPr>
    </w:p>
    <w:p w14:paraId="6D4FFD19" w14:textId="5AD4F06C" w:rsidR="009C5A1F" w:rsidRPr="00206ACA" w:rsidRDefault="00496BFA" w:rsidP="0062308C">
      <w:pPr>
        <w:rPr>
          <w:rFonts w:ascii="Helvetica" w:eastAsiaTheme="minorHAnsi" w:hAnsi="Helvetica" w:cstheme="minorBidi"/>
          <w:sz w:val="20"/>
          <w:szCs w:val="20"/>
        </w:rPr>
      </w:pPr>
      <w:hyperlink r:id="rId41" w:history="1">
        <w:r w:rsidR="00C62C4D">
          <w:rPr>
            <w:rStyle w:val="Hyperlink"/>
            <w:rFonts w:ascii="Helvetica" w:eastAsiaTheme="minorHAnsi" w:hAnsi="Helvetica" w:cstheme="minorBidi"/>
            <w:sz w:val="22"/>
            <w:szCs w:val="22"/>
          </w:rPr>
          <w:t>Groundwater Contamination - Ongoing Investigation - Northvale NJ 2010</w:t>
        </w:r>
      </w:hyperlink>
      <w:r w:rsidR="00206ACA">
        <w:rPr>
          <w:rStyle w:val="Hyperlink"/>
          <w:rFonts w:ascii="Helvetica" w:eastAsiaTheme="minorHAnsi" w:hAnsi="Helvetica" w:cstheme="minorBidi"/>
          <w:sz w:val="22"/>
          <w:szCs w:val="22"/>
        </w:rPr>
        <w:t xml:space="preserve">  </w:t>
      </w:r>
      <w:r w:rsidR="00206ACA" w:rsidRPr="00206ACA">
        <w:rPr>
          <w:rStyle w:val="Hyperlink"/>
          <w:rFonts w:ascii="Helvetica" w:eastAsiaTheme="minorHAnsi" w:hAnsi="Helvetica" w:cstheme="minorBidi"/>
          <w:sz w:val="20"/>
          <w:szCs w:val="20"/>
        </w:rPr>
        <w:t>https://www.dec.ny.gov/data/der/factsheet/344082riwp.pdf</w:t>
      </w:r>
    </w:p>
    <w:p w14:paraId="7296942C" w14:textId="15BF5FB6" w:rsidR="009C5A1F" w:rsidRDefault="009C5A1F" w:rsidP="0062308C">
      <w:pPr>
        <w:rPr>
          <w:rFonts w:ascii="Helvetica" w:eastAsiaTheme="minorHAnsi" w:hAnsi="Helvetica" w:cstheme="minorBidi"/>
          <w:sz w:val="22"/>
          <w:szCs w:val="22"/>
        </w:rPr>
      </w:pPr>
    </w:p>
    <w:p w14:paraId="69C7892E" w14:textId="6333F638" w:rsidR="009C5A1F" w:rsidRDefault="00496BFA" w:rsidP="0062308C">
      <w:pPr>
        <w:rPr>
          <w:rFonts w:ascii="Helvetica" w:eastAsiaTheme="minorHAnsi" w:hAnsi="Helvetica" w:cstheme="minorBidi"/>
          <w:sz w:val="22"/>
          <w:szCs w:val="22"/>
        </w:rPr>
      </w:pPr>
      <w:hyperlink r:id="rId42" w:history="1">
        <w:r w:rsidR="009C5A1F" w:rsidRPr="00864DFE">
          <w:rPr>
            <w:rStyle w:val="Hyperlink"/>
            <w:rFonts w:ascii="Helvetica" w:eastAsiaTheme="minorHAnsi" w:hAnsi="Helvetica" w:cstheme="minorBidi"/>
            <w:sz w:val="22"/>
            <w:szCs w:val="22"/>
          </w:rPr>
          <w:t xml:space="preserve">Groundwater Contamination </w:t>
        </w:r>
        <w:r w:rsidR="00864DFE" w:rsidRPr="00864DFE">
          <w:rPr>
            <w:rStyle w:val="Hyperlink"/>
            <w:rFonts w:ascii="Helvetica" w:eastAsiaTheme="minorHAnsi" w:hAnsi="Helvetica" w:cstheme="minorBidi"/>
            <w:sz w:val="22"/>
            <w:szCs w:val="22"/>
          </w:rPr>
          <w:t>Blauvelt NY – Materials Research and others</w:t>
        </w:r>
      </w:hyperlink>
      <w:r w:rsidR="00864DFE">
        <w:rPr>
          <w:rFonts w:ascii="Helvetica" w:eastAsiaTheme="minorHAnsi" w:hAnsi="Helvetica" w:cstheme="minorBidi"/>
          <w:sz w:val="22"/>
          <w:szCs w:val="22"/>
        </w:rPr>
        <w:t xml:space="preserve"> </w:t>
      </w:r>
      <w:hyperlink r:id="rId43" w:history="1">
        <w:r w:rsidR="00206ACA" w:rsidRPr="00206ACA">
          <w:rPr>
            <w:rStyle w:val="Hyperlink"/>
            <w:rFonts w:ascii="Helvetica" w:eastAsiaTheme="minorHAnsi" w:hAnsi="Helvetica" w:cstheme="minorBidi"/>
            <w:sz w:val="20"/>
            <w:szCs w:val="20"/>
          </w:rPr>
          <w:t>https://www.dec.ny.gov/data/der/factsheet/c344070cuprop.pdf</w:t>
        </w:r>
      </w:hyperlink>
    </w:p>
    <w:p w14:paraId="5E16BC34" w14:textId="293F1200" w:rsidR="00864DFE" w:rsidRDefault="00864DFE" w:rsidP="0062308C">
      <w:pPr>
        <w:rPr>
          <w:rFonts w:ascii="Helvetica" w:eastAsiaTheme="minorHAnsi" w:hAnsi="Helvetica" w:cstheme="minorBidi"/>
          <w:sz w:val="22"/>
          <w:szCs w:val="22"/>
        </w:rPr>
      </w:pPr>
    </w:p>
    <w:p w14:paraId="73A24E2F" w14:textId="64A37D4F" w:rsidR="00864DFE" w:rsidRPr="00206ACA" w:rsidRDefault="00496BFA" w:rsidP="0062308C">
      <w:pPr>
        <w:rPr>
          <w:rStyle w:val="Hyperlink"/>
          <w:rFonts w:ascii="Helvetica" w:eastAsiaTheme="minorHAnsi" w:hAnsi="Helvetica" w:cstheme="minorBidi"/>
          <w:sz w:val="20"/>
          <w:szCs w:val="20"/>
        </w:rPr>
      </w:pPr>
      <w:hyperlink r:id="rId44" w:history="1">
        <w:r w:rsidR="00864DFE" w:rsidRPr="00864DFE">
          <w:rPr>
            <w:rStyle w:val="Hyperlink"/>
            <w:rFonts w:ascii="Helvetica" w:eastAsiaTheme="minorHAnsi" w:hAnsi="Helvetica" w:cstheme="minorBidi"/>
            <w:sz w:val="22"/>
            <w:szCs w:val="22"/>
          </w:rPr>
          <w:t>Groundwater Contamination – Orangeburg, NY – Greenbush Rd</w:t>
        </w:r>
      </w:hyperlink>
      <w:r w:rsidR="00206ACA">
        <w:rPr>
          <w:rStyle w:val="Hyperlink"/>
          <w:rFonts w:ascii="Helvetica" w:eastAsiaTheme="minorHAnsi" w:hAnsi="Helvetica" w:cstheme="minorBidi"/>
          <w:sz w:val="22"/>
          <w:szCs w:val="22"/>
        </w:rPr>
        <w:t xml:space="preserve"> </w:t>
      </w:r>
      <w:r w:rsidR="00206ACA" w:rsidRPr="00206ACA">
        <w:rPr>
          <w:rStyle w:val="Hyperlink"/>
          <w:rFonts w:ascii="Helvetica" w:eastAsiaTheme="minorHAnsi" w:hAnsi="Helvetica" w:cstheme="minorBidi"/>
          <w:sz w:val="20"/>
          <w:szCs w:val="20"/>
        </w:rPr>
        <w:t>https://www.dec.ny.gov/data/der/factsheet/c344078cuprop.pdf</w:t>
      </w:r>
    </w:p>
    <w:p w14:paraId="3578519F" w14:textId="63E00C70" w:rsidR="00173392" w:rsidRDefault="00173392" w:rsidP="0062308C">
      <w:pPr>
        <w:rPr>
          <w:rFonts w:ascii="Helvetica" w:eastAsiaTheme="minorHAnsi" w:hAnsi="Helvetica" w:cstheme="minorBidi"/>
          <w:sz w:val="22"/>
          <w:szCs w:val="22"/>
        </w:rPr>
      </w:pPr>
    </w:p>
    <w:p w14:paraId="254A1010" w14:textId="5A79F9AA" w:rsidR="00173392" w:rsidRDefault="00496BFA" w:rsidP="0062308C">
      <w:pPr>
        <w:rPr>
          <w:rFonts w:ascii="Helvetica" w:eastAsiaTheme="minorHAnsi" w:hAnsi="Helvetica" w:cstheme="minorBidi"/>
          <w:sz w:val="22"/>
          <w:szCs w:val="22"/>
        </w:rPr>
      </w:pPr>
      <w:hyperlink r:id="rId45" w:history="1">
        <w:r w:rsidR="00173392" w:rsidRPr="00173392">
          <w:rPr>
            <w:rStyle w:val="Hyperlink"/>
            <w:rFonts w:ascii="Helvetica" w:eastAsiaTheme="minorHAnsi" w:hAnsi="Helvetica" w:cstheme="minorBidi"/>
            <w:sz w:val="22"/>
            <w:szCs w:val="22"/>
          </w:rPr>
          <w:t>Remediation Sites Map</w:t>
        </w:r>
      </w:hyperlink>
      <w:r w:rsidR="00206ACA">
        <w:rPr>
          <w:rStyle w:val="Hyperlink"/>
          <w:rFonts w:ascii="Helvetica" w:eastAsiaTheme="minorHAnsi" w:hAnsi="Helvetica" w:cstheme="minorBidi"/>
          <w:sz w:val="22"/>
          <w:szCs w:val="22"/>
        </w:rPr>
        <w:t xml:space="preserve"> - </w:t>
      </w:r>
      <w:r w:rsidR="00206ACA" w:rsidRPr="00206ACA">
        <w:rPr>
          <w:rStyle w:val="Hyperlink"/>
          <w:rFonts w:ascii="Helvetica" w:eastAsiaTheme="minorHAnsi" w:hAnsi="Helvetica" w:cstheme="minorBidi"/>
          <w:sz w:val="22"/>
          <w:szCs w:val="22"/>
        </w:rPr>
        <w:t>https://gisservices.dec.ny.gov/gis/dil/</w:t>
      </w:r>
    </w:p>
    <w:p w14:paraId="3B1D9510" w14:textId="78EC6CC9" w:rsidR="00864DFE" w:rsidRDefault="00864DFE" w:rsidP="0062308C">
      <w:pPr>
        <w:rPr>
          <w:rFonts w:ascii="Helvetica" w:eastAsiaTheme="minorHAnsi" w:hAnsi="Helvetica" w:cstheme="minorBidi"/>
          <w:sz w:val="22"/>
          <w:szCs w:val="22"/>
        </w:rPr>
      </w:pPr>
    </w:p>
    <w:p w14:paraId="21166364" w14:textId="0A524B99" w:rsidR="00864DFE" w:rsidRDefault="00192A2F" w:rsidP="0062308C">
      <w:pPr>
        <w:rPr>
          <w:rFonts w:ascii="Helvetica" w:eastAsiaTheme="minorHAnsi" w:hAnsi="Helvetica" w:cstheme="minorBidi"/>
          <w:sz w:val="22"/>
          <w:szCs w:val="22"/>
        </w:rPr>
      </w:pPr>
      <w:r w:rsidRPr="00D603E0">
        <w:rPr>
          <w:rFonts w:ascii="Helvetica" w:eastAsiaTheme="minorHAnsi" w:hAnsi="Helvetica" w:cstheme="minorBidi"/>
          <w:sz w:val="22"/>
          <w:szCs w:val="22"/>
          <w:u w:val="single"/>
        </w:rPr>
        <w:t>Groundwater Monitoring Data</w:t>
      </w:r>
      <w:r>
        <w:rPr>
          <w:rFonts w:ascii="Helvetica" w:eastAsiaTheme="minorHAnsi" w:hAnsi="Helvetica" w:cstheme="minorBidi"/>
          <w:sz w:val="22"/>
          <w:szCs w:val="22"/>
        </w:rPr>
        <w:t xml:space="preserve"> – MTBE and other Contaminants; Rockland County Department of Health; 2003</w:t>
      </w:r>
    </w:p>
    <w:p w14:paraId="268B8A8B" w14:textId="146BC232" w:rsidR="00206ACA" w:rsidRDefault="00206ACA">
      <w:pPr>
        <w:rPr>
          <w:rFonts w:ascii="Helvetica" w:eastAsiaTheme="minorHAnsi" w:hAnsi="Helvetica" w:cstheme="minorBidi"/>
          <w:sz w:val="22"/>
          <w:szCs w:val="22"/>
        </w:rPr>
      </w:pPr>
      <w:r>
        <w:rPr>
          <w:rFonts w:ascii="Helvetica" w:eastAsiaTheme="minorHAnsi" w:hAnsi="Helvetica" w:cstheme="minorBidi"/>
          <w:sz w:val="22"/>
          <w:szCs w:val="22"/>
        </w:rPr>
        <w:br w:type="page"/>
      </w:r>
    </w:p>
    <w:p w14:paraId="0505A247" w14:textId="77777777" w:rsidR="00864DFE" w:rsidRDefault="00864DFE" w:rsidP="0062308C">
      <w:pPr>
        <w:rPr>
          <w:rFonts w:ascii="Helvetica" w:eastAsiaTheme="minorHAnsi" w:hAnsi="Helvetica" w:cstheme="minorBidi"/>
          <w:sz w:val="22"/>
          <w:szCs w:val="22"/>
        </w:rPr>
      </w:pPr>
    </w:p>
    <w:p w14:paraId="1FE56123" w14:textId="62980147" w:rsidR="0062308C" w:rsidRDefault="00864DFE" w:rsidP="0062308C">
      <w:pPr>
        <w:rPr>
          <w:rFonts w:ascii="Helvetica" w:eastAsiaTheme="minorHAnsi" w:hAnsi="Helvetica" w:cstheme="minorBidi"/>
          <w:b/>
          <w:sz w:val="22"/>
          <w:szCs w:val="22"/>
        </w:rPr>
      </w:pPr>
      <w:r w:rsidRPr="00864DFE">
        <w:rPr>
          <w:rFonts w:ascii="Helvetica" w:eastAsiaTheme="minorHAnsi" w:hAnsi="Helvetica" w:cstheme="minorBidi"/>
          <w:b/>
          <w:sz w:val="22"/>
          <w:szCs w:val="22"/>
        </w:rPr>
        <w:t>Hudson River studies at the Piermont Marsh and Sparkill Creek</w:t>
      </w:r>
    </w:p>
    <w:p w14:paraId="7C75E1F9" w14:textId="77777777" w:rsidR="00890192" w:rsidRPr="00864DFE" w:rsidRDefault="00890192" w:rsidP="0062308C">
      <w:pPr>
        <w:rPr>
          <w:rFonts w:ascii="Helvetica" w:eastAsiaTheme="minorHAnsi" w:hAnsi="Helvetica" w:cstheme="minorBidi"/>
          <w:b/>
          <w:sz w:val="22"/>
          <w:szCs w:val="22"/>
        </w:rPr>
      </w:pPr>
    </w:p>
    <w:p w14:paraId="47501A96" w14:textId="24881C91" w:rsidR="00305157" w:rsidRDefault="00864DFE" w:rsidP="0062308C">
      <w:pPr>
        <w:rPr>
          <w:rFonts w:ascii="Helvetica" w:eastAsiaTheme="minorHAnsi" w:hAnsi="Helvetica" w:cstheme="minorBidi"/>
          <w:sz w:val="22"/>
          <w:szCs w:val="22"/>
        </w:rPr>
      </w:pPr>
      <w:r>
        <w:rPr>
          <w:rFonts w:ascii="Helvetica" w:eastAsiaTheme="minorHAnsi" w:hAnsi="Helvetica" w:cstheme="minorBidi"/>
          <w:sz w:val="22"/>
          <w:szCs w:val="22"/>
        </w:rPr>
        <w:t>W</w:t>
      </w:r>
      <w:r w:rsidR="00305157">
        <w:rPr>
          <w:rFonts w:ascii="Helvetica" w:eastAsiaTheme="minorHAnsi" w:hAnsi="Helvetica" w:cstheme="minorBidi"/>
          <w:sz w:val="22"/>
          <w:szCs w:val="22"/>
        </w:rPr>
        <w:t xml:space="preserve">ater quality and its effect on wetlands – Numerous Studies </w:t>
      </w:r>
      <w:r w:rsidR="00BA0DB7">
        <w:rPr>
          <w:rFonts w:ascii="Helvetica" w:eastAsiaTheme="minorHAnsi" w:hAnsi="Helvetica" w:cstheme="minorBidi"/>
          <w:sz w:val="22"/>
          <w:szCs w:val="22"/>
        </w:rPr>
        <w:t xml:space="preserve">– e.g. </w:t>
      </w:r>
      <w:hyperlink r:id="rId46" w:history="1">
        <w:r w:rsidR="00C62C4D">
          <w:rPr>
            <w:rStyle w:val="Hyperlink"/>
            <w:rFonts w:ascii="Helvetica" w:eastAsiaTheme="minorHAnsi" w:hAnsi="Helvetica" w:cstheme="minorBidi"/>
            <w:sz w:val="22"/>
            <w:szCs w:val="22"/>
          </w:rPr>
          <w:t>O’Mullan and Juhl etal</w:t>
        </w:r>
      </w:hyperlink>
      <w:r w:rsidR="00305157">
        <w:rPr>
          <w:rFonts w:ascii="Helvetica" w:eastAsiaTheme="minorHAnsi" w:hAnsi="Helvetica" w:cstheme="minorBidi"/>
          <w:sz w:val="22"/>
          <w:szCs w:val="22"/>
        </w:rPr>
        <w:t xml:space="preserve"> at Columbia University and Queens College</w:t>
      </w:r>
      <w:r w:rsidR="00496BFA">
        <w:rPr>
          <w:rFonts w:ascii="Helvetica" w:eastAsiaTheme="minorHAnsi" w:hAnsi="Helvetica" w:cstheme="minorBidi"/>
          <w:sz w:val="22"/>
          <w:szCs w:val="22"/>
        </w:rPr>
        <w:t xml:space="preserve">  </w:t>
      </w:r>
      <w:hyperlink r:id="rId47" w:history="1">
        <w:r w:rsidR="00496BFA" w:rsidRPr="00496BFA">
          <w:rPr>
            <w:rStyle w:val="Hyperlink"/>
            <w:rFonts w:ascii="Helvetica" w:eastAsiaTheme="minorHAnsi" w:hAnsi="Helvetica" w:cstheme="minorBidi"/>
            <w:sz w:val="20"/>
            <w:szCs w:val="20"/>
          </w:rPr>
          <w:t>https://www.qc.cuny.edu/academics/sees/faculty-research-gregory-omullan/</w:t>
        </w:r>
      </w:hyperlink>
      <w:r w:rsidR="00496BFA">
        <w:rPr>
          <w:rFonts w:ascii="Helvetica" w:eastAsiaTheme="minorHAnsi" w:hAnsi="Helvetica" w:cstheme="minorBidi"/>
          <w:sz w:val="22"/>
          <w:szCs w:val="22"/>
        </w:rPr>
        <w:t xml:space="preserve"> and </w:t>
      </w:r>
      <w:hyperlink r:id="rId48" w:history="1">
        <w:r w:rsidR="00305157" w:rsidRPr="00305157">
          <w:rPr>
            <w:rStyle w:val="Hyperlink"/>
            <w:rFonts w:ascii="Helvetica" w:eastAsiaTheme="minorHAnsi" w:hAnsi="Helvetica" w:cstheme="minorBidi"/>
            <w:sz w:val="22"/>
            <w:szCs w:val="22"/>
          </w:rPr>
          <w:t>Findlay at Cary Institute</w:t>
        </w:r>
      </w:hyperlink>
      <w:r w:rsidR="00496BFA">
        <w:rPr>
          <w:rStyle w:val="Hyperlink"/>
          <w:rFonts w:ascii="Helvetica" w:eastAsiaTheme="minorHAnsi" w:hAnsi="Helvetica" w:cstheme="minorBidi"/>
          <w:sz w:val="22"/>
          <w:szCs w:val="22"/>
        </w:rPr>
        <w:t xml:space="preserve"> -</w:t>
      </w:r>
      <w:r w:rsidR="00496BFA" w:rsidRPr="00496BFA">
        <w:rPr>
          <w:rStyle w:val="Hyperlink"/>
          <w:rFonts w:ascii="Helvetica" w:eastAsiaTheme="minorHAnsi" w:hAnsi="Helvetica" w:cstheme="minorBidi"/>
          <w:sz w:val="20"/>
          <w:szCs w:val="20"/>
        </w:rPr>
        <w:t>https://www.caryinstitute.org/sites/default/files/public/downloads/curriculum-project/changes_in_water_quality_in_wetlands_background_information.1.pdf</w:t>
      </w:r>
    </w:p>
    <w:p w14:paraId="7A7F33DC" w14:textId="06F61768" w:rsidR="00305157" w:rsidRDefault="00305157" w:rsidP="0062308C">
      <w:pPr>
        <w:rPr>
          <w:rFonts w:ascii="Helvetica" w:eastAsiaTheme="minorHAnsi" w:hAnsi="Helvetica" w:cstheme="minorBidi"/>
          <w:sz w:val="22"/>
          <w:szCs w:val="22"/>
        </w:rPr>
      </w:pPr>
    </w:p>
    <w:p w14:paraId="4DC363B1" w14:textId="7E7C399F" w:rsidR="00BA0DB7" w:rsidRPr="00BA0DB7" w:rsidRDefault="00BA0DB7" w:rsidP="00BA0DB7">
      <w:pPr>
        <w:widowControl w:val="0"/>
        <w:autoSpaceDE w:val="0"/>
        <w:autoSpaceDN w:val="0"/>
        <w:adjustRightInd w:val="0"/>
        <w:spacing w:after="240" w:line="340" w:lineRule="atLeast"/>
        <w:rPr>
          <w:rFonts w:ascii="Helvetica" w:hAnsi="Helvetica"/>
          <w:sz w:val="22"/>
          <w:szCs w:val="22"/>
        </w:rPr>
      </w:pPr>
      <w:r w:rsidRPr="00BA0DB7">
        <w:rPr>
          <w:rFonts w:ascii="Helvetica" w:eastAsiaTheme="minorHAnsi" w:hAnsi="Helvetica" w:cstheme="minorBidi"/>
          <w:sz w:val="22"/>
          <w:szCs w:val="22"/>
        </w:rPr>
        <w:t xml:space="preserve">The </w:t>
      </w:r>
      <w:hyperlink r:id="rId49" w:history="1">
        <w:r w:rsidRPr="00BA0DB7">
          <w:rPr>
            <w:rStyle w:val="Hyperlink"/>
            <w:rFonts w:ascii="Helvetica" w:hAnsi="Helvetica"/>
            <w:sz w:val="22"/>
            <w:szCs w:val="22"/>
          </w:rPr>
          <w:t>Piermont marsh</w:t>
        </w:r>
      </w:hyperlink>
      <w:r w:rsidRPr="00BA0DB7">
        <w:rPr>
          <w:rFonts w:ascii="Helvetica" w:hAnsi="Helvetica"/>
          <w:sz w:val="22"/>
          <w:szCs w:val="22"/>
        </w:rPr>
        <w:t xml:space="preserve"> </w:t>
      </w:r>
      <w:r>
        <w:rPr>
          <w:rFonts w:ascii="Helvetica" w:hAnsi="Helvetica"/>
          <w:sz w:val="22"/>
          <w:szCs w:val="22"/>
        </w:rPr>
        <w:t>a</w:t>
      </w:r>
      <w:r w:rsidRPr="00BA0DB7">
        <w:rPr>
          <w:rFonts w:ascii="Helvetica" w:hAnsi="Helvetica"/>
          <w:sz w:val="22"/>
          <w:szCs w:val="22"/>
        </w:rPr>
        <w:t xml:space="preserve"> Hudson River National Estuarine Research Reserve site. </w:t>
      </w:r>
      <w:r>
        <w:rPr>
          <w:rFonts w:ascii="Helvetica" w:hAnsi="Helvetica"/>
          <w:sz w:val="22"/>
          <w:szCs w:val="22"/>
        </w:rPr>
        <w:t>As a valuable resource it has been studied extensively.</w:t>
      </w:r>
      <w:r w:rsidR="00496BFA" w:rsidRPr="00496BFA">
        <w:t xml:space="preserve"> </w:t>
      </w:r>
      <w:hyperlink r:id="rId50" w:history="1">
        <w:r w:rsidR="00496BFA" w:rsidRPr="00496BFA">
          <w:rPr>
            <w:rStyle w:val="Hyperlink"/>
            <w:rFonts w:ascii="Helvetica" w:hAnsi="Helvetica"/>
            <w:sz w:val="20"/>
            <w:szCs w:val="20"/>
          </w:rPr>
          <w:t>https://hrnerr.org/visit/piermont-marsh/</w:t>
        </w:r>
      </w:hyperlink>
    </w:p>
    <w:p w14:paraId="29ECB21F" w14:textId="50C5C27F" w:rsidR="00BA0DB7" w:rsidRDefault="00BA0DB7" w:rsidP="0062308C">
      <w:pPr>
        <w:rPr>
          <w:rFonts w:ascii="Helvetica" w:eastAsiaTheme="minorHAnsi" w:hAnsi="Helvetica" w:cstheme="minorBidi"/>
          <w:sz w:val="22"/>
          <w:szCs w:val="22"/>
        </w:rPr>
      </w:pPr>
    </w:p>
    <w:p w14:paraId="6EB39C0C" w14:textId="0430C138" w:rsidR="00305157" w:rsidRDefault="00233E08" w:rsidP="0062308C">
      <w:pPr>
        <w:rPr>
          <w:rFonts w:ascii="Helvetica" w:eastAsiaTheme="minorHAnsi" w:hAnsi="Helvetica" w:cstheme="minorBidi"/>
          <w:b/>
          <w:sz w:val="22"/>
          <w:szCs w:val="22"/>
        </w:rPr>
      </w:pPr>
      <w:r w:rsidRPr="00233E08">
        <w:rPr>
          <w:rFonts w:ascii="Helvetica" w:eastAsiaTheme="minorHAnsi" w:hAnsi="Helvetica" w:cstheme="minorBidi"/>
          <w:b/>
          <w:sz w:val="22"/>
          <w:szCs w:val="22"/>
        </w:rPr>
        <w:t>GIS Tools</w:t>
      </w:r>
      <w:r>
        <w:rPr>
          <w:rFonts w:ascii="Helvetica" w:eastAsiaTheme="minorHAnsi" w:hAnsi="Helvetica" w:cstheme="minorBidi"/>
          <w:b/>
          <w:sz w:val="22"/>
          <w:szCs w:val="22"/>
        </w:rPr>
        <w:t xml:space="preserve"> </w:t>
      </w:r>
    </w:p>
    <w:p w14:paraId="6764DCBE" w14:textId="77777777" w:rsidR="00233E08" w:rsidRPr="00233E08" w:rsidRDefault="00233E08" w:rsidP="0062308C">
      <w:pPr>
        <w:rPr>
          <w:rFonts w:ascii="Helvetica" w:eastAsiaTheme="minorHAnsi" w:hAnsi="Helvetica" w:cstheme="minorBidi"/>
          <w:b/>
          <w:sz w:val="22"/>
          <w:szCs w:val="22"/>
        </w:rPr>
      </w:pPr>
    </w:p>
    <w:p w14:paraId="615BD177" w14:textId="07B0CEC4" w:rsidR="00233E08" w:rsidRDefault="00496BFA" w:rsidP="00233E08">
      <w:pPr>
        <w:rPr>
          <w:rFonts w:ascii="Helvetica" w:eastAsiaTheme="minorHAnsi" w:hAnsi="Helvetica" w:cstheme="minorBidi"/>
          <w:sz w:val="22"/>
          <w:szCs w:val="22"/>
        </w:rPr>
      </w:pPr>
      <w:hyperlink r:id="rId51" w:anchor="gid=483891868" w:history="1">
        <w:r w:rsidR="00233E08" w:rsidRPr="00233E08">
          <w:rPr>
            <w:rStyle w:val="Hyperlink"/>
            <w:rFonts w:ascii="Helvetica" w:eastAsiaTheme="minorHAnsi" w:hAnsi="Helvetica" w:cstheme="minorBidi"/>
            <w:sz w:val="22"/>
            <w:szCs w:val="22"/>
          </w:rPr>
          <w:t>Sparkill Creek Watershed Geospatial Data Catalog (2014)</w:t>
        </w:r>
      </w:hyperlink>
      <w:r w:rsidR="00233E08">
        <w:rPr>
          <w:rFonts w:ascii="Helvetica" w:eastAsiaTheme="minorHAnsi" w:hAnsi="Helvetica" w:cstheme="minorBidi"/>
          <w:sz w:val="22"/>
          <w:szCs w:val="22"/>
        </w:rPr>
        <w:t xml:space="preserve"> </w:t>
      </w:r>
      <w:hyperlink r:id="rId52" w:anchor="gid=483891868" w:history="1">
        <w:r w:rsidRPr="00496BFA">
          <w:rPr>
            <w:rStyle w:val="Hyperlink"/>
            <w:rFonts w:ascii="Helvetica" w:eastAsiaTheme="minorHAnsi" w:hAnsi="Helvetica" w:cstheme="minorBidi"/>
            <w:sz w:val="20"/>
            <w:szCs w:val="20"/>
          </w:rPr>
          <w:t>https://docs.google.com/spreadsheets/d/1PQH0KFyalR6VyIYf6fBaBQL4vQgAzYvHSjM8LkZWmks/edit?pli=1#gid=483891868</w:t>
        </w:r>
      </w:hyperlink>
      <w:r>
        <w:rPr>
          <w:rFonts w:ascii="Helvetica" w:eastAsiaTheme="minorHAnsi" w:hAnsi="Helvetica" w:cstheme="minorBidi"/>
          <w:sz w:val="20"/>
          <w:szCs w:val="20"/>
        </w:rPr>
        <w:t xml:space="preserve">  </w:t>
      </w:r>
      <w:r w:rsidR="00233E08">
        <w:rPr>
          <w:rFonts w:ascii="Helvetica" w:eastAsiaTheme="minorHAnsi" w:hAnsi="Helvetica" w:cstheme="minorBidi"/>
          <w:sz w:val="22"/>
          <w:szCs w:val="22"/>
        </w:rPr>
        <w:t xml:space="preserve">plus SCWA custom layers </w:t>
      </w:r>
      <w:r>
        <w:rPr>
          <w:rFonts w:ascii="Helvetica" w:eastAsiaTheme="minorHAnsi" w:hAnsi="Helvetica" w:cstheme="minorBidi"/>
          <w:sz w:val="22"/>
          <w:szCs w:val="22"/>
        </w:rPr>
        <w:t xml:space="preserve">are </w:t>
      </w:r>
      <w:r w:rsidR="00233E08">
        <w:rPr>
          <w:rFonts w:ascii="Helvetica" w:eastAsiaTheme="minorHAnsi" w:hAnsi="Helvetica" w:cstheme="minorBidi"/>
          <w:sz w:val="22"/>
          <w:szCs w:val="22"/>
        </w:rPr>
        <w:t>available</w:t>
      </w:r>
    </w:p>
    <w:p w14:paraId="5BADC654" w14:textId="349E774F" w:rsidR="00233E08" w:rsidRDefault="00233E08" w:rsidP="00233E08">
      <w:pPr>
        <w:rPr>
          <w:rFonts w:ascii="Helvetica" w:eastAsiaTheme="minorHAnsi" w:hAnsi="Helvetica" w:cstheme="minorBidi"/>
          <w:sz w:val="22"/>
          <w:szCs w:val="22"/>
        </w:rPr>
      </w:pPr>
    </w:p>
    <w:p w14:paraId="09D3E07F" w14:textId="77777777" w:rsidR="00671CD8" w:rsidRDefault="00671CD8" w:rsidP="000A60F7">
      <w:pPr>
        <w:pStyle w:val="ListParagraph"/>
        <w:widowControl w:val="0"/>
        <w:autoSpaceDE w:val="0"/>
        <w:autoSpaceDN w:val="0"/>
        <w:adjustRightInd w:val="0"/>
        <w:spacing w:after="240" w:line="340" w:lineRule="atLeast"/>
        <w:ind w:left="0"/>
        <w:rPr>
          <w:rFonts w:ascii="Helvetica" w:hAnsi="Helvetica"/>
          <w:sz w:val="22"/>
          <w:szCs w:val="22"/>
          <w:u w:val="single"/>
        </w:rPr>
      </w:pPr>
    </w:p>
    <w:p w14:paraId="1B510940" w14:textId="5D702214" w:rsidR="000A60F7" w:rsidRPr="001F071A" w:rsidRDefault="001F071A" w:rsidP="000A60F7">
      <w:pPr>
        <w:pStyle w:val="ListParagraph"/>
        <w:widowControl w:val="0"/>
        <w:autoSpaceDE w:val="0"/>
        <w:autoSpaceDN w:val="0"/>
        <w:adjustRightInd w:val="0"/>
        <w:spacing w:after="240" w:line="340" w:lineRule="atLeast"/>
        <w:ind w:left="0"/>
        <w:rPr>
          <w:rFonts w:ascii="Helvetica" w:hAnsi="Helvetica"/>
          <w:b/>
          <w:sz w:val="22"/>
          <w:szCs w:val="22"/>
        </w:rPr>
      </w:pPr>
      <w:r w:rsidRPr="001F071A">
        <w:rPr>
          <w:rFonts w:ascii="Helvetica" w:hAnsi="Helvetica"/>
          <w:b/>
          <w:sz w:val="22"/>
          <w:szCs w:val="22"/>
        </w:rPr>
        <w:t xml:space="preserve">Historical </w:t>
      </w:r>
    </w:p>
    <w:p w14:paraId="794230C3" w14:textId="43880AAA" w:rsidR="00890192" w:rsidRPr="00890192" w:rsidRDefault="00496BFA" w:rsidP="00890192">
      <w:pPr>
        <w:widowControl w:val="0"/>
        <w:autoSpaceDE w:val="0"/>
        <w:autoSpaceDN w:val="0"/>
        <w:adjustRightInd w:val="0"/>
        <w:spacing w:after="240" w:line="340" w:lineRule="atLeast"/>
        <w:rPr>
          <w:rFonts w:ascii="Helvetica" w:hAnsi="Helvetica"/>
          <w:sz w:val="22"/>
          <w:szCs w:val="22"/>
        </w:rPr>
      </w:pPr>
      <w:hyperlink r:id="rId53" w:history="1">
        <w:r w:rsidR="00C600EF" w:rsidRPr="00C600EF">
          <w:rPr>
            <w:rStyle w:val="Hyperlink"/>
            <w:rFonts w:ascii="Helvetica" w:hAnsi="Helvetica"/>
            <w:sz w:val="22"/>
            <w:szCs w:val="22"/>
          </w:rPr>
          <w:t>Story Map of the Sparkill – Overview, Ecology and History</w:t>
        </w:r>
      </w:hyperlink>
      <w:r>
        <w:rPr>
          <w:rStyle w:val="Hyperlink"/>
          <w:rFonts w:ascii="Helvetica" w:hAnsi="Helvetica"/>
          <w:sz w:val="22"/>
          <w:szCs w:val="22"/>
        </w:rPr>
        <w:t xml:space="preserve">  </w:t>
      </w:r>
      <w:bookmarkStart w:id="0" w:name="_GoBack"/>
      <w:r w:rsidRPr="00496BFA">
        <w:rPr>
          <w:rStyle w:val="Hyperlink"/>
          <w:rFonts w:ascii="Helvetica" w:hAnsi="Helvetica"/>
          <w:sz w:val="20"/>
          <w:szCs w:val="20"/>
        </w:rPr>
        <w:t>https://www.arcgis.com/apps/Cascade/index.html?appid=44d9ed8f90b3439293a4e8002075ef3a</w:t>
      </w:r>
      <w:bookmarkEnd w:id="0"/>
    </w:p>
    <w:p w14:paraId="4D922B77" w14:textId="5023E108" w:rsidR="001F071A" w:rsidRDefault="001F071A" w:rsidP="001F071A">
      <w:pPr>
        <w:widowControl w:val="0"/>
        <w:autoSpaceDE w:val="0"/>
        <w:autoSpaceDN w:val="0"/>
        <w:adjustRightInd w:val="0"/>
        <w:spacing w:after="240" w:line="340" w:lineRule="atLeast"/>
        <w:rPr>
          <w:rFonts w:ascii="Helvetica" w:hAnsi="Helvetica"/>
          <w:sz w:val="22"/>
          <w:szCs w:val="22"/>
        </w:rPr>
      </w:pPr>
      <w:r>
        <w:rPr>
          <w:rFonts w:ascii="Helvetica" w:hAnsi="Helvetica"/>
          <w:sz w:val="22"/>
          <w:szCs w:val="22"/>
        </w:rPr>
        <w:t xml:space="preserve">History section of: </w:t>
      </w:r>
      <w:r w:rsidRPr="00BA0DB7">
        <w:rPr>
          <w:rFonts w:ascii="Helvetica" w:hAnsi="Helvetica"/>
          <w:sz w:val="22"/>
          <w:szCs w:val="22"/>
          <w:u w:val="single"/>
        </w:rPr>
        <w:t>Designing a Watershed Based Environmental Learning Center</w:t>
      </w:r>
      <w:r>
        <w:rPr>
          <w:rFonts w:ascii="Helvetica" w:hAnsi="Helvetica"/>
          <w:sz w:val="22"/>
          <w:szCs w:val="22"/>
        </w:rPr>
        <w:t xml:space="preserve">: A proposed </w:t>
      </w:r>
      <w:r w:rsidR="005B0E6D">
        <w:rPr>
          <w:rFonts w:ascii="Helvetica" w:hAnsi="Helvetica"/>
          <w:sz w:val="22"/>
          <w:szCs w:val="22"/>
        </w:rPr>
        <w:t>M</w:t>
      </w:r>
      <w:r>
        <w:rPr>
          <w:rFonts w:ascii="Helvetica" w:hAnsi="Helvetica"/>
          <w:sz w:val="22"/>
          <w:szCs w:val="22"/>
        </w:rPr>
        <w:t>aster Plan</w:t>
      </w:r>
      <w:r w:rsidR="00BA0DB7">
        <w:rPr>
          <w:rFonts w:ascii="Helvetica" w:hAnsi="Helvetica"/>
          <w:sz w:val="22"/>
          <w:szCs w:val="22"/>
        </w:rPr>
        <w:t xml:space="preserve">; G. </w:t>
      </w:r>
      <w:proofErr w:type="spellStart"/>
      <w:r w:rsidR="00BA0DB7">
        <w:rPr>
          <w:rFonts w:ascii="Helvetica" w:hAnsi="Helvetica"/>
          <w:sz w:val="22"/>
          <w:szCs w:val="22"/>
        </w:rPr>
        <w:t>Mercurio</w:t>
      </w:r>
      <w:proofErr w:type="spellEnd"/>
      <w:r w:rsidR="00BA0DB7">
        <w:rPr>
          <w:rFonts w:ascii="Helvetica" w:hAnsi="Helvetica"/>
          <w:sz w:val="22"/>
          <w:szCs w:val="22"/>
        </w:rPr>
        <w:t>;</w:t>
      </w:r>
    </w:p>
    <w:p w14:paraId="7BC3E287" w14:textId="4E7027EB" w:rsidR="00C600EF" w:rsidRDefault="00C600EF" w:rsidP="001F071A">
      <w:pPr>
        <w:widowControl w:val="0"/>
        <w:autoSpaceDE w:val="0"/>
        <w:autoSpaceDN w:val="0"/>
        <w:adjustRightInd w:val="0"/>
        <w:spacing w:after="240" w:line="340" w:lineRule="atLeast"/>
        <w:rPr>
          <w:rFonts w:ascii="Helvetica" w:hAnsi="Helvetica"/>
          <w:sz w:val="22"/>
          <w:szCs w:val="22"/>
        </w:rPr>
      </w:pPr>
      <w:r w:rsidRPr="00BA0DB7">
        <w:rPr>
          <w:rFonts w:ascii="Helvetica" w:hAnsi="Helvetica"/>
          <w:sz w:val="22"/>
          <w:szCs w:val="22"/>
          <w:u w:val="single"/>
        </w:rPr>
        <w:t>Historical Areas of the along the Creek</w:t>
      </w:r>
      <w:r>
        <w:rPr>
          <w:rFonts w:ascii="Helvetica" w:hAnsi="Helvetica"/>
          <w:sz w:val="22"/>
          <w:szCs w:val="22"/>
        </w:rPr>
        <w:t>: Piermont Draw Bridge; Rockland Rd Historical District; Tappan Historical District</w:t>
      </w:r>
    </w:p>
    <w:p w14:paraId="2B399E98" w14:textId="77777777" w:rsidR="006E5DF4" w:rsidRDefault="006E5DF4" w:rsidP="00151208">
      <w:pPr>
        <w:rPr>
          <w:rFonts w:ascii="Helvetica" w:hAnsi="Helvetica"/>
          <w:sz w:val="22"/>
          <w:szCs w:val="22"/>
        </w:rPr>
      </w:pPr>
    </w:p>
    <w:p w14:paraId="7ECDBCA1" w14:textId="77777777" w:rsidR="009C1667" w:rsidRPr="00151208" w:rsidRDefault="009C1667" w:rsidP="00151208">
      <w:pPr>
        <w:rPr>
          <w:rFonts w:ascii="Helvetica" w:hAnsi="Helvetica"/>
          <w:sz w:val="22"/>
          <w:szCs w:val="22"/>
        </w:rPr>
      </w:pPr>
    </w:p>
    <w:sectPr w:rsidR="009C1667" w:rsidRPr="00151208" w:rsidSect="0085325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C9401A"/>
    <w:multiLevelType w:val="hybridMultilevel"/>
    <w:tmpl w:val="BE2E5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57BB3"/>
    <w:multiLevelType w:val="hybridMultilevel"/>
    <w:tmpl w:val="D054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1694F"/>
    <w:multiLevelType w:val="hybridMultilevel"/>
    <w:tmpl w:val="6F00C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25655A"/>
    <w:multiLevelType w:val="hybridMultilevel"/>
    <w:tmpl w:val="24A42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31046"/>
    <w:multiLevelType w:val="hybridMultilevel"/>
    <w:tmpl w:val="A9A82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806ED"/>
    <w:multiLevelType w:val="hybridMultilevel"/>
    <w:tmpl w:val="DE88A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667138"/>
    <w:multiLevelType w:val="hybridMultilevel"/>
    <w:tmpl w:val="69FC3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897D97"/>
    <w:multiLevelType w:val="hybridMultilevel"/>
    <w:tmpl w:val="CCB26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015A02"/>
    <w:multiLevelType w:val="hybridMultilevel"/>
    <w:tmpl w:val="F7B0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8A5544"/>
    <w:multiLevelType w:val="hybridMultilevel"/>
    <w:tmpl w:val="D7F6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4B1A09"/>
    <w:multiLevelType w:val="hybridMultilevel"/>
    <w:tmpl w:val="EE08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5F7033"/>
    <w:multiLevelType w:val="hybridMultilevel"/>
    <w:tmpl w:val="4E1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CE4AC1"/>
    <w:multiLevelType w:val="hybridMultilevel"/>
    <w:tmpl w:val="28A6E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2B2E74"/>
    <w:multiLevelType w:val="hybridMultilevel"/>
    <w:tmpl w:val="AC92C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A541D7"/>
    <w:multiLevelType w:val="hybridMultilevel"/>
    <w:tmpl w:val="1F4855D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8" w15:restartNumberingAfterBreak="0">
    <w:nsid w:val="777E7DEC"/>
    <w:multiLevelType w:val="hybridMultilevel"/>
    <w:tmpl w:val="10281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7"/>
  </w:num>
  <w:num w:numId="6">
    <w:abstractNumId w:val="17"/>
  </w:num>
  <w:num w:numId="7">
    <w:abstractNumId w:val="6"/>
  </w:num>
  <w:num w:numId="8">
    <w:abstractNumId w:val="14"/>
  </w:num>
  <w:num w:numId="9">
    <w:abstractNumId w:val="3"/>
  </w:num>
  <w:num w:numId="10">
    <w:abstractNumId w:val="18"/>
  </w:num>
  <w:num w:numId="11">
    <w:abstractNumId w:val="12"/>
  </w:num>
  <w:num w:numId="12">
    <w:abstractNumId w:val="13"/>
  </w:num>
  <w:num w:numId="13">
    <w:abstractNumId w:val="10"/>
  </w:num>
  <w:num w:numId="14">
    <w:abstractNumId w:val="9"/>
  </w:num>
  <w:num w:numId="15">
    <w:abstractNumId w:val="5"/>
  </w:num>
  <w:num w:numId="16">
    <w:abstractNumId w:val="16"/>
  </w:num>
  <w:num w:numId="17">
    <w:abstractNumId w:val="15"/>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E68"/>
    <w:rsid w:val="000147BB"/>
    <w:rsid w:val="00021235"/>
    <w:rsid w:val="00036519"/>
    <w:rsid w:val="0004284C"/>
    <w:rsid w:val="0009626B"/>
    <w:rsid w:val="000A60F7"/>
    <w:rsid w:val="000B1AFF"/>
    <w:rsid w:val="000E4632"/>
    <w:rsid w:val="00120433"/>
    <w:rsid w:val="00122E97"/>
    <w:rsid w:val="00151208"/>
    <w:rsid w:val="00151706"/>
    <w:rsid w:val="0016727C"/>
    <w:rsid w:val="00173392"/>
    <w:rsid w:val="00192A2F"/>
    <w:rsid w:val="001B2C4D"/>
    <w:rsid w:val="001D3012"/>
    <w:rsid w:val="001E3230"/>
    <w:rsid w:val="001F071A"/>
    <w:rsid w:val="00206ACA"/>
    <w:rsid w:val="00233E08"/>
    <w:rsid w:val="002515EF"/>
    <w:rsid w:val="00291BFD"/>
    <w:rsid w:val="00293F09"/>
    <w:rsid w:val="002A2C35"/>
    <w:rsid w:val="002D0020"/>
    <w:rsid w:val="00305157"/>
    <w:rsid w:val="00324523"/>
    <w:rsid w:val="00354B05"/>
    <w:rsid w:val="0036684D"/>
    <w:rsid w:val="00370F7B"/>
    <w:rsid w:val="00396A72"/>
    <w:rsid w:val="003A11FA"/>
    <w:rsid w:val="003B3EB2"/>
    <w:rsid w:val="003C1C9E"/>
    <w:rsid w:val="003E48C4"/>
    <w:rsid w:val="004178F1"/>
    <w:rsid w:val="00496BFA"/>
    <w:rsid w:val="004B3E97"/>
    <w:rsid w:val="004E7657"/>
    <w:rsid w:val="00547FEA"/>
    <w:rsid w:val="00583952"/>
    <w:rsid w:val="005B0E6D"/>
    <w:rsid w:val="005B3CE3"/>
    <w:rsid w:val="005D7D3E"/>
    <w:rsid w:val="005F29AB"/>
    <w:rsid w:val="00616B94"/>
    <w:rsid w:val="00616BBA"/>
    <w:rsid w:val="0062308C"/>
    <w:rsid w:val="00636EF3"/>
    <w:rsid w:val="00653DB7"/>
    <w:rsid w:val="00656D18"/>
    <w:rsid w:val="00671CD8"/>
    <w:rsid w:val="006A192E"/>
    <w:rsid w:val="006B48C8"/>
    <w:rsid w:val="006E5DF4"/>
    <w:rsid w:val="0072334D"/>
    <w:rsid w:val="00753ADB"/>
    <w:rsid w:val="0075457A"/>
    <w:rsid w:val="00754994"/>
    <w:rsid w:val="00776764"/>
    <w:rsid w:val="00795B43"/>
    <w:rsid w:val="007C254A"/>
    <w:rsid w:val="0081205A"/>
    <w:rsid w:val="00821E0F"/>
    <w:rsid w:val="008343C9"/>
    <w:rsid w:val="00847871"/>
    <w:rsid w:val="00864DFE"/>
    <w:rsid w:val="008701BA"/>
    <w:rsid w:val="00890192"/>
    <w:rsid w:val="0091357C"/>
    <w:rsid w:val="009138A6"/>
    <w:rsid w:val="0094434C"/>
    <w:rsid w:val="0096118F"/>
    <w:rsid w:val="0096483F"/>
    <w:rsid w:val="009819A9"/>
    <w:rsid w:val="009970D5"/>
    <w:rsid w:val="009A2342"/>
    <w:rsid w:val="009B1EDA"/>
    <w:rsid w:val="009C1667"/>
    <w:rsid w:val="009C5A1F"/>
    <w:rsid w:val="009C7C40"/>
    <w:rsid w:val="009D7F3C"/>
    <w:rsid w:val="009F1BA6"/>
    <w:rsid w:val="00A04399"/>
    <w:rsid w:val="00A23702"/>
    <w:rsid w:val="00A55EDD"/>
    <w:rsid w:val="00A73152"/>
    <w:rsid w:val="00A839AA"/>
    <w:rsid w:val="00A861E6"/>
    <w:rsid w:val="00AA24D0"/>
    <w:rsid w:val="00AA5D8F"/>
    <w:rsid w:val="00AE7010"/>
    <w:rsid w:val="00B004A8"/>
    <w:rsid w:val="00B31B68"/>
    <w:rsid w:val="00B74807"/>
    <w:rsid w:val="00BA0DB7"/>
    <w:rsid w:val="00BC48EF"/>
    <w:rsid w:val="00BD65E2"/>
    <w:rsid w:val="00C02056"/>
    <w:rsid w:val="00C1408F"/>
    <w:rsid w:val="00C36561"/>
    <w:rsid w:val="00C51E65"/>
    <w:rsid w:val="00C559D4"/>
    <w:rsid w:val="00C600EF"/>
    <w:rsid w:val="00C62C4D"/>
    <w:rsid w:val="00CF3A30"/>
    <w:rsid w:val="00D603E0"/>
    <w:rsid w:val="00DB2AD3"/>
    <w:rsid w:val="00F55D45"/>
    <w:rsid w:val="00F65ADD"/>
    <w:rsid w:val="00F84402"/>
    <w:rsid w:val="00F95029"/>
    <w:rsid w:val="00FD4E7F"/>
    <w:rsid w:val="00FE57C7"/>
    <w:rsid w:val="00FF432A"/>
    <w:rsid w:val="00FF61E9"/>
    <w:rsid w:val="00FF6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1704A"/>
  <w15:docId w15:val="{91AD5925-6205-F64B-8840-31162D61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08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E68"/>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370F7B"/>
    <w:rPr>
      <w:color w:val="0563C1" w:themeColor="hyperlink"/>
      <w:u w:val="single"/>
    </w:rPr>
  </w:style>
  <w:style w:type="character" w:customStyle="1" w:styleId="UnresolvedMention1">
    <w:name w:val="Unresolved Mention1"/>
    <w:basedOn w:val="DefaultParagraphFont"/>
    <w:uiPriority w:val="99"/>
    <w:rsid w:val="00821E0F"/>
    <w:rPr>
      <w:color w:val="808080"/>
      <w:shd w:val="clear" w:color="auto" w:fill="E6E6E6"/>
    </w:rPr>
  </w:style>
  <w:style w:type="character" w:styleId="FollowedHyperlink">
    <w:name w:val="FollowedHyperlink"/>
    <w:basedOn w:val="DefaultParagraphFont"/>
    <w:uiPriority w:val="99"/>
    <w:semiHidden/>
    <w:unhideWhenUsed/>
    <w:rsid w:val="0094434C"/>
    <w:rPr>
      <w:color w:val="954F72" w:themeColor="followedHyperlink"/>
      <w:u w:val="single"/>
    </w:rPr>
  </w:style>
  <w:style w:type="paragraph" w:styleId="NormalWeb">
    <w:name w:val="Normal (Web)"/>
    <w:basedOn w:val="Normal"/>
    <w:uiPriority w:val="99"/>
    <w:unhideWhenUsed/>
    <w:rsid w:val="009A2342"/>
    <w:pPr>
      <w:spacing w:before="100" w:beforeAutospacing="1" w:after="100" w:afterAutospacing="1"/>
    </w:pPr>
  </w:style>
  <w:style w:type="character" w:styleId="UnresolvedMention">
    <w:name w:val="Unresolved Mention"/>
    <w:basedOn w:val="DefaultParagraphFont"/>
    <w:uiPriority w:val="99"/>
    <w:semiHidden/>
    <w:unhideWhenUsed/>
    <w:rsid w:val="00776764"/>
    <w:rPr>
      <w:color w:val="605E5C"/>
      <w:shd w:val="clear" w:color="auto" w:fill="E1DFDD"/>
    </w:rPr>
  </w:style>
  <w:style w:type="character" w:customStyle="1" w:styleId="s4">
    <w:name w:val="s4"/>
    <w:basedOn w:val="DefaultParagraphFont"/>
    <w:rsid w:val="009F1BA6"/>
  </w:style>
  <w:style w:type="character" w:customStyle="1" w:styleId="apple-converted-space">
    <w:name w:val="apple-converted-space"/>
    <w:basedOn w:val="DefaultParagraphFont"/>
    <w:rsid w:val="009F1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581022">
      <w:bodyDiv w:val="1"/>
      <w:marLeft w:val="0"/>
      <w:marRight w:val="0"/>
      <w:marTop w:val="0"/>
      <w:marBottom w:val="0"/>
      <w:divBdr>
        <w:top w:val="none" w:sz="0" w:space="0" w:color="auto"/>
        <w:left w:val="none" w:sz="0" w:space="0" w:color="auto"/>
        <w:bottom w:val="none" w:sz="0" w:space="0" w:color="auto"/>
        <w:right w:val="none" w:sz="0" w:space="0" w:color="auto"/>
      </w:divBdr>
      <w:divsChild>
        <w:div w:id="484903270">
          <w:marLeft w:val="0"/>
          <w:marRight w:val="0"/>
          <w:marTop w:val="0"/>
          <w:marBottom w:val="0"/>
          <w:divBdr>
            <w:top w:val="none" w:sz="0" w:space="0" w:color="auto"/>
            <w:left w:val="none" w:sz="0" w:space="0" w:color="auto"/>
            <w:bottom w:val="none" w:sz="0" w:space="0" w:color="auto"/>
            <w:right w:val="none" w:sz="0" w:space="0" w:color="auto"/>
          </w:divBdr>
          <w:divsChild>
            <w:div w:id="937325303">
              <w:marLeft w:val="0"/>
              <w:marRight w:val="0"/>
              <w:marTop w:val="0"/>
              <w:marBottom w:val="0"/>
              <w:divBdr>
                <w:top w:val="none" w:sz="0" w:space="0" w:color="auto"/>
                <w:left w:val="none" w:sz="0" w:space="0" w:color="auto"/>
                <w:bottom w:val="none" w:sz="0" w:space="0" w:color="auto"/>
                <w:right w:val="none" w:sz="0" w:space="0" w:color="auto"/>
              </w:divBdr>
              <w:divsChild>
                <w:div w:id="10284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358784">
      <w:bodyDiv w:val="1"/>
      <w:marLeft w:val="0"/>
      <w:marRight w:val="0"/>
      <w:marTop w:val="0"/>
      <w:marBottom w:val="0"/>
      <w:divBdr>
        <w:top w:val="none" w:sz="0" w:space="0" w:color="auto"/>
        <w:left w:val="none" w:sz="0" w:space="0" w:color="auto"/>
        <w:bottom w:val="none" w:sz="0" w:space="0" w:color="auto"/>
        <w:right w:val="none" w:sz="0" w:space="0" w:color="auto"/>
      </w:divBdr>
    </w:div>
    <w:div w:id="545071702">
      <w:bodyDiv w:val="1"/>
      <w:marLeft w:val="0"/>
      <w:marRight w:val="0"/>
      <w:marTop w:val="0"/>
      <w:marBottom w:val="0"/>
      <w:divBdr>
        <w:top w:val="none" w:sz="0" w:space="0" w:color="auto"/>
        <w:left w:val="none" w:sz="0" w:space="0" w:color="auto"/>
        <w:bottom w:val="none" w:sz="0" w:space="0" w:color="auto"/>
        <w:right w:val="none" w:sz="0" w:space="0" w:color="auto"/>
      </w:divBdr>
      <w:divsChild>
        <w:div w:id="2037152671">
          <w:marLeft w:val="0"/>
          <w:marRight w:val="0"/>
          <w:marTop w:val="0"/>
          <w:marBottom w:val="0"/>
          <w:divBdr>
            <w:top w:val="none" w:sz="0" w:space="0" w:color="auto"/>
            <w:left w:val="none" w:sz="0" w:space="0" w:color="auto"/>
            <w:bottom w:val="none" w:sz="0" w:space="0" w:color="auto"/>
            <w:right w:val="none" w:sz="0" w:space="0" w:color="auto"/>
          </w:divBdr>
          <w:divsChild>
            <w:div w:id="65343269">
              <w:marLeft w:val="0"/>
              <w:marRight w:val="0"/>
              <w:marTop w:val="0"/>
              <w:marBottom w:val="0"/>
              <w:divBdr>
                <w:top w:val="none" w:sz="0" w:space="0" w:color="auto"/>
                <w:left w:val="none" w:sz="0" w:space="0" w:color="auto"/>
                <w:bottom w:val="none" w:sz="0" w:space="0" w:color="auto"/>
                <w:right w:val="none" w:sz="0" w:space="0" w:color="auto"/>
              </w:divBdr>
              <w:divsChild>
                <w:div w:id="170853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89976">
      <w:bodyDiv w:val="1"/>
      <w:marLeft w:val="0"/>
      <w:marRight w:val="0"/>
      <w:marTop w:val="0"/>
      <w:marBottom w:val="0"/>
      <w:divBdr>
        <w:top w:val="none" w:sz="0" w:space="0" w:color="auto"/>
        <w:left w:val="none" w:sz="0" w:space="0" w:color="auto"/>
        <w:bottom w:val="none" w:sz="0" w:space="0" w:color="auto"/>
        <w:right w:val="none" w:sz="0" w:space="0" w:color="auto"/>
      </w:divBdr>
      <w:divsChild>
        <w:div w:id="1765227121">
          <w:marLeft w:val="0"/>
          <w:marRight w:val="0"/>
          <w:marTop w:val="0"/>
          <w:marBottom w:val="0"/>
          <w:divBdr>
            <w:top w:val="none" w:sz="0" w:space="0" w:color="auto"/>
            <w:left w:val="none" w:sz="0" w:space="0" w:color="auto"/>
            <w:bottom w:val="none" w:sz="0" w:space="0" w:color="auto"/>
            <w:right w:val="none" w:sz="0" w:space="0" w:color="auto"/>
          </w:divBdr>
          <w:divsChild>
            <w:div w:id="1070539277">
              <w:marLeft w:val="0"/>
              <w:marRight w:val="0"/>
              <w:marTop w:val="0"/>
              <w:marBottom w:val="0"/>
              <w:divBdr>
                <w:top w:val="none" w:sz="0" w:space="0" w:color="auto"/>
                <w:left w:val="none" w:sz="0" w:space="0" w:color="auto"/>
                <w:bottom w:val="none" w:sz="0" w:space="0" w:color="auto"/>
                <w:right w:val="none" w:sz="0" w:space="0" w:color="auto"/>
              </w:divBdr>
              <w:divsChild>
                <w:div w:id="6648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570189">
      <w:bodyDiv w:val="1"/>
      <w:marLeft w:val="0"/>
      <w:marRight w:val="0"/>
      <w:marTop w:val="0"/>
      <w:marBottom w:val="0"/>
      <w:divBdr>
        <w:top w:val="none" w:sz="0" w:space="0" w:color="auto"/>
        <w:left w:val="none" w:sz="0" w:space="0" w:color="auto"/>
        <w:bottom w:val="none" w:sz="0" w:space="0" w:color="auto"/>
        <w:right w:val="none" w:sz="0" w:space="0" w:color="auto"/>
      </w:divBdr>
      <w:divsChild>
        <w:div w:id="1185484065">
          <w:marLeft w:val="0"/>
          <w:marRight w:val="0"/>
          <w:marTop w:val="0"/>
          <w:marBottom w:val="0"/>
          <w:divBdr>
            <w:top w:val="none" w:sz="0" w:space="0" w:color="auto"/>
            <w:left w:val="none" w:sz="0" w:space="0" w:color="auto"/>
            <w:bottom w:val="none" w:sz="0" w:space="0" w:color="auto"/>
            <w:right w:val="none" w:sz="0" w:space="0" w:color="auto"/>
          </w:divBdr>
          <w:divsChild>
            <w:div w:id="97988399">
              <w:marLeft w:val="0"/>
              <w:marRight w:val="0"/>
              <w:marTop w:val="0"/>
              <w:marBottom w:val="0"/>
              <w:divBdr>
                <w:top w:val="none" w:sz="0" w:space="0" w:color="auto"/>
                <w:left w:val="none" w:sz="0" w:space="0" w:color="auto"/>
                <w:bottom w:val="none" w:sz="0" w:space="0" w:color="auto"/>
                <w:right w:val="none" w:sz="0" w:space="0" w:color="auto"/>
              </w:divBdr>
              <w:divsChild>
                <w:div w:id="3570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69131">
      <w:bodyDiv w:val="1"/>
      <w:marLeft w:val="0"/>
      <w:marRight w:val="0"/>
      <w:marTop w:val="0"/>
      <w:marBottom w:val="0"/>
      <w:divBdr>
        <w:top w:val="none" w:sz="0" w:space="0" w:color="auto"/>
        <w:left w:val="none" w:sz="0" w:space="0" w:color="auto"/>
        <w:bottom w:val="none" w:sz="0" w:space="0" w:color="auto"/>
        <w:right w:val="none" w:sz="0" w:space="0" w:color="auto"/>
      </w:divBdr>
      <w:divsChild>
        <w:div w:id="611671908">
          <w:marLeft w:val="0"/>
          <w:marRight w:val="0"/>
          <w:marTop w:val="0"/>
          <w:marBottom w:val="0"/>
          <w:divBdr>
            <w:top w:val="none" w:sz="0" w:space="0" w:color="auto"/>
            <w:left w:val="none" w:sz="0" w:space="0" w:color="auto"/>
            <w:bottom w:val="none" w:sz="0" w:space="0" w:color="auto"/>
            <w:right w:val="none" w:sz="0" w:space="0" w:color="auto"/>
          </w:divBdr>
          <w:divsChild>
            <w:div w:id="2097096487">
              <w:marLeft w:val="0"/>
              <w:marRight w:val="0"/>
              <w:marTop w:val="0"/>
              <w:marBottom w:val="0"/>
              <w:divBdr>
                <w:top w:val="none" w:sz="0" w:space="0" w:color="auto"/>
                <w:left w:val="none" w:sz="0" w:space="0" w:color="auto"/>
                <w:bottom w:val="none" w:sz="0" w:space="0" w:color="auto"/>
                <w:right w:val="none" w:sz="0" w:space="0" w:color="auto"/>
              </w:divBdr>
              <w:divsChild>
                <w:div w:id="9417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97805">
      <w:bodyDiv w:val="1"/>
      <w:marLeft w:val="0"/>
      <w:marRight w:val="0"/>
      <w:marTop w:val="0"/>
      <w:marBottom w:val="0"/>
      <w:divBdr>
        <w:top w:val="none" w:sz="0" w:space="0" w:color="auto"/>
        <w:left w:val="none" w:sz="0" w:space="0" w:color="auto"/>
        <w:bottom w:val="none" w:sz="0" w:space="0" w:color="auto"/>
        <w:right w:val="none" w:sz="0" w:space="0" w:color="auto"/>
      </w:divBdr>
      <w:divsChild>
        <w:div w:id="604001864">
          <w:marLeft w:val="0"/>
          <w:marRight w:val="0"/>
          <w:marTop w:val="0"/>
          <w:marBottom w:val="0"/>
          <w:divBdr>
            <w:top w:val="none" w:sz="0" w:space="0" w:color="auto"/>
            <w:left w:val="none" w:sz="0" w:space="0" w:color="auto"/>
            <w:bottom w:val="none" w:sz="0" w:space="0" w:color="auto"/>
            <w:right w:val="none" w:sz="0" w:space="0" w:color="auto"/>
          </w:divBdr>
          <w:divsChild>
            <w:div w:id="90668462">
              <w:marLeft w:val="0"/>
              <w:marRight w:val="0"/>
              <w:marTop w:val="0"/>
              <w:marBottom w:val="0"/>
              <w:divBdr>
                <w:top w:val="none" w:sz="0" w:space="0" w:color="auto"/>
                <w:left w:val="none" w:sz="0" w:space="0" w:color="auto"/>
                <w:bottom w:val="none" w:sz="0" w:space="0" w:color="auto"/>
                <w:right w:val="none" w:sz="0" w:space="0" w:color="auto"/>
              </w:divBdr>
              <w:divsChild>
                <w:div w:id="149725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985582">
      <w:bodyDiv w:val="1"/>
      <w:marLeft w:val="0"/>
      <w:marRight w:val="0"/>
      <w:marTop w:val="0"/>
      <w:marBottom w:val="0"/>
      <w:divBdr>
        <w:top w:val="none" w:sz="0" w:space="0" w:color="auto"/>
        <w:left w:val="none" w:sz="0" w:space="0" w:color="auto"/>
        <w:bottom w:val="none" w:sz="0" w:space="0" w:color="auto"/>
        <w:right w:val="none" w:sz="0" w:space="0" w:color="auto"/>
      </w:divBdr>
      <w:divsChild>
        <w:div w:id="1562672488">
          <w:marLeft w:val="0"/>
          <w:marRight w:val="0"/>
          <w:marTop w:val="0"/>
          <w:marBottom w:val="0"/>
          <w:divBdr>
            <w:top w:val="none" w:sz="0" w:space="0" w:color="auto"/>
            <w:left w:val="none" w:sz="0" w:space="0" w:color="auto"/>
            <w:bottom w:val="none" w:sz="0" w:space="0" w:color="auto"/>
            <w:right w:val="none" w:sz="0" w:space="0" w:color="auto"/>
          </w:divBdr>
          <w:divsChild>
            <w:div w:id="1420369698">
              <w:marLeft w:val="0"/>
              <w:marRight w:val="0"/>
              <w:marTop w:val="0"/>
              <w:marBottom w:val="0"/>
              <w:divBdr>
                <w:top w:val="none" w:sz="0" w:space="0" w:color="auto"/>
                <w:left w:val="none" w:sz="0" w:space="0" w:color="auto"/>
                <w:bottom w:val="none" w:sz="0" w:space="0" w:color="auto"/>
                <w:right w:val="none" w:sz="0" w:space="0" w:color="auto"/>
              </w:divBdr>
              <w:divsChild>
                <w:div w:id="112866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81591">
      <w:bodyDiv w:val="1"/>
      <w:marLeft w:val="0"/>
      <w:marRight w:val="0"/>
      <w:marTop w:val="0"/>
      <w:marBottom w:val="0"/>
      <w:divBdr>
        <w:top w:val="none" w:sz="0" w:space="0" w:color="auto"/>
        <w:left w:val="none" w:sz="0" w:space="0" w:color="auto"/>
        <w:bottom w:val="none" w:sz="0" w:space="0" w:color="auto"/>
        <w:right w:val="none" w:sz="0" w:space="0" w:color="auto"/>
      </w:divBdr>
      <w:divsChild>
        <w:div w:id="1484003141">
          <w:marLeft w:val="0"/>
          <w:marRight w:val="0"/>
          <w:marTop w:val="0"/>
          <w:marBottom w:val="0"/>
          <w:divBdr>
            <w:top w:val="none" w:sz="0" w:space="0" w:color="auto"/>
            <w:left w:val="none" w:sz="0" w:space="0" w:color="auto"/>
            <w:bottom w:val="none" w:sz="0" w:space="0" w:color="auto"/>
            <w:right w:val="none" w:sz="0" w:space="0" w:color="auto"/>
          </w:divBdr>
          <w:divsChild>
            <w:div w:id="506752630">
              <w:marLeft w:val="0"/>
              <w:marRight w:val="0"/>
              <w:marTop w:val="0"/>
              <w:marBottom w:val="0"/>
              <w:divBdr>
                <w:top w:val="none" w:sz="0" w:space="0" w:color="auto"/>
                <w:left w:val="none" w:sz="0" w:space="0" w:color="auto"/>
                <w:bottom w:val="none" w:sz="0" w:space="0" w:color="auto"/>
                <w:right w:val="none" w:sz="0" w:space="0" w:color="auto"/>
              </w:divBdr>
              <w:divsChild>
                <w:div w:id="205333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29138">
      <w:bodyDiv w:val="1"/>
      <w:marLeft w:val="0"/>
      <w:marRight w:val="0"/>
      <w:marTop w:val="0"/>
      <w:marBottom w:val="0"/>
      <w:divBdr>
        <w:top w:val="none" w:sz="0" w:space="0" w:color="auto"/>
        <w:left w:val="none" w:sz="0" w:space="0" w:color="auto"/>
        <w:bottom w:val="none" w:sz="0" w:space="0" w:color="auto"/>
        <w:right w:val="none" w:sz="0" w:space="0" w:color="auto"/>
      </w:divBdr>
    </w:div>
    <w:div w:id="1456176035">
      <w:bodyDiv w:val="1"/>
      <w:marLeft w:val="0"/>
      <w:marRight w:val="0"/>
      <w:marTop w:val="0"/>
      <w:marBottom w:val="0"/>
      <w:divBdr>
        <w:top w:val="none" w:sz="0" w:space="0" w:color="auto"/>
        <w:left w:val="none" w:sz="0" w:space="0" w:color="auto"/>
        <w:bottom w:val="none" w:sz="0" w:space="0" w:color="auto"/>
        <w:right w:val="none" w:sz="0" w:space="0" w:color="auto"/>
      </w:divBdr>
      <w:divsChild>
        <w:div w:id="946740248">
          <w:marLeft w:val="0"/>
          <w:marRight w:val="0"/>
          <w:marTop w:val="0"/>
          <w:marBottom w:val="0"/>
          <w:divBdr>
            <w:top w:val="none" w:sz="0" w:space="0" w:color="auto"/>
            <w:left w:val="none" w:sz="0" w:space="0" w:color="auto"/>
            <w:bottom w:val="none" w:sz="0" w:space="0" w:color="auto"/>
            <w:right w:val="none" w:sz="0" w:space="0" w:color="auto"/>
          </w:divBdr>
          <w:divsChild>
            <w:div w:id="1407066172">
              <w:marLeft w:val="0"/>
              <w:marRight w:val="0"/>
              <w:marTop w:val="0"/>
              <w:marBottom w:val="0"/>
              <w:divBdr>
                <w:top w:val="none" w:sz="0" w:space="0" w:color="auto"/>
                <w:left w:val="none" w:sz="0" w:space="0" w:color="auto"/>
                <w:bottom w:val="none" w:sz="0" w:space="0" w:color="auto"/>
                <w:right w:val="none" w:sz="0" w:space="0" w:color="auto"/>
              </w:divBdr>
              <w:divsChild>
                <w:div w:id="124598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23749">
      <w:bodyDiv w:val="1"/>
      <w:marLeft w:val="0"/>
      <w:marRight w:val="0"/>
      <w:marTop w:val="0"/>
      <w:marBottom w:val="0"/>
      <w:divBdr>
        <w:top w:val="none" w:sz="0" w:space="0" w:color="auto"/>
        <w:left w:val="none" w:sz="0" w:space="0" w:color="auto"/>
        <w:bottom w:val="none" w:sz="0" w:space="0" w:color="auto"/>
        <w:right w:val="none" w:sz="0" w:space="0" w:color="auto"/>
      </w:divBdr>
      <w:divsChild>
        <w:div w:id="1761291022">
          <w:marLeft w:val="0"/>
          <w:marRight w:val="0"/>
          <w:marTop w:val="0"/>
          <w:marBottom w:val="0"/>
          <w:divBdr>
            <w:top w:val="none" w:sz="0" w:space="0" w:color="auto"/>
            <w:left w:val="none" w:sz="0" w:space="0" w:color="auto"/>
            <w:bottom w:val="none" w:sz="0" w:space="0" w:color="auto"/>
            <w:right w:val="none" w:sz="0" w:space="0" w:color="auto"/>
          </w:divBdr>
          <w:divsChild>
            <w:div w:id="622616765">
              <w:marLeft w:val="0"/>
              <w:marRight w:val="0"/>
              <w:marTop w:val="0"/>
              <w:marBottom w:val="0"/>
              <w:divBdr>
                <w:top w:val="none" w:sz="0" w:space="0" w:color="auto"/>
                <w:left w:val="none" w:sz="0" w:space="0" w:color="auto"/>
                <w:bottom w:val="none" w:sz="0" w:space="0" w:color="auto"/>
                <w:right w:val="none" w:sz="0" w:space="0" w:color="auto"/>
              </w:divBdr>
              <w:divsChild>
                <w:div w:id="85315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09460">
      <w:bodyDiv w:val="1"/>
      <w:marLeft w:val="0"/>
      <w:marRight w:val="0"/>
      <w:marTop w:val="0"/>
      <w:marBottom w:val="0"/>
      <w:divBdr>
        <w:top w:val="none" w:sz="0" w:space="0" w:color="auto"/>
        <w:left w:val="none" w:sz="0" w:space="0" w:color="auto"/>
        <w:bottom w:val="none" w:sz="0" w:space="0" w:color="auto"/>
        <w:right w:val="none" w:sz="0" w:space="0" w:color="auto"/>
      </w:divBdr>
      <w:divsChild>
        <w:div w:id="1549610260">
          <w:marLeft w:val="0"/>
          <w:marRight w:val="0"/>
          <w:marTop w:val="0"/>
          <w:marBottom w:val="0"/>
          <w:divBdr>
            <w:top w:val="none" w:sz="0" w:space="0" w:color="auto"/>
            <w:left w:val="none" w:sz="0" w:space="0" w:color="auto"/>
            <w:bottom w:val="none" w:sz="0" w:space="0" w:color="auto"/>
            <w:right w:val="none" w:sz="0" w:space="0" w:color="auto"/>
          </w:divBdr>
          <w:divsChild>
            <w:div w:id="277295500">
              <w:marLeft w:val="0"/>
              <w:marRight w:val="0"/>
              <w:marTop w:val="0"/>
              <w:marBottom w:val="0"/>
              <w:divBdr>
                <w:top w:val="none" w:sz="0" w:space="0" w:color="auto"/>
                <w:left w:val="none" w:sz="0" w:space="0" w:color="auto"/>
                <w:bottom w:val="none" w:sz="0" w:space="0" w:color="auto"/>
                <w:right w:val="none" w:sz="0" w:space="0" w:color="auto"/>
              </w:divBdr>
              <w:divsChild>
                <w:div w:id="82112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963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ec.ny.gov/lands/121102.html" TargetMode="External"/><Relationship Id="rId18" Type="http://schemas.openxmlformats.org/officeDocument/2006/relationships/hyperlink" Target="https://www.orangetown.com/wp-content/uploads/Denker-GI-Report-11-9-14-S.pdf" TargetMode="External"/><Relationship Id="rId26" Type="http://schemas.openxmlformats.org/officeDocument/2006/relationships/hyperlink" Target="https://www.riverkeeper.org/wp-content/uploads/2022/06/Sparkill-PEERS-Water-Quality-Monitoring-Final-Report.pdf" TargetMode="External"/><Relationship Id="rId39" Type="http://schemas.openxmlformats.org/officeDocument/2006/relationships/hyperlink" Target="https://nysdec.maps.arcgis.com/apps/webappviewer/index.html?id=692b72ae03f14508a0de97488e142ae1" TargetMode="External"/><Relationship Id="rId21" Type="http://schemas.openxmlformats.org/officeDocument/2006/relationships/hyperlink" Target="http://waterdata.usgs.gov/nwis/inventory/?site_no=01376270" TargetMode="External"/><Relationship Id="rId34" Type="http://schemas.openxmlformats.org/officeDocument/2006/relationships/hyperlink" Target="https://www.hudsonriver.org/wp-content/uploads/2017/12/SCWA_CS_FinalReport.pdf" TargetMode="External"/><Relationship Id="rId42" Type="http://schemas.openxmlformats.org/officeDocument/2006/relationships/hyperlink" Target="https://www.dec.ny.gov/data/der/factsheet/c344070cuprop.pdf" TargetMode="External"/><Relationship Id="rId47" Type="http://schemas.openxmlformats.org/officeDocument/2006/relationships/hyperlink" Target="https://www.qc.cuny.edu/academics/sees/faculty-research-gregory-omullan/" TargetMode="External"/><Relationship Id="rId50" Type="http://schemas.openxmlformats.org/officeDocument/2006/relationships/hyperlink" Target="https://hrnerr.org/visit/piermont-marsh/" TargetMode="External"/><Relationship Id="rId55" Type="http://schemas.openxmlformats.org/officeDocument/2006/relationships/theme" Target="theme/theme1.xml"/><Relationship Id="rId7" Type="http://schemas.openxmlformats.org/officeDocument/2006/relationships/hyperlink" Target="http://rocklandgov.com/departments/planning/comprehensive-plan/" TargetMode="External"/><Relationship Id="rId2" Type="http://schemas.openxmlformats.org/officeDocument/2006/relationships/styles" Target="styles.xml"/><Relationship Id="rId16" Type="http://schemas.openxmlformats.org/officeDocument/2006/relationships/hyperlink" Target="https://www.orangetown.com/project/sparkill-creek-watershed-flood-mitigation/" TargetMode="External"/><Relationship Id="rId29" Type="http://schemas.openxmlformats.org/officeDocument/2006/relationships/hyperlink" Target="http://www.sparkillcreek.org/maps-data" TargetMode="External"/><Relationship Id="rId11" Type="http://schemas.openxmlformats.org/officeDocument/2006/relationships/hyperlink" Target="https://www.orangetown.com/project/sparkill-creek-watershed-flood-mitigation/" TargetMode="External"/><Relationship Id="rId24" Type="http://schemas.openxmlformats.org/officeDocument/2006/relationships/hyperlink" Target="https://www.dec.ny.gov/docs/water_pdf/section303d2018.pdf" TargetMode="External"/><Relationship Id="rId32" Type="http://schemas.openxmlformats.org/officeDocument/2006/relationships/hyperlink" Target="https://www.riverkeeper.org/water-quality/citizen-data/sparkill-creek/" TargetMode="External"/><Relationship Id="rId37" Type="http://schemas.openxmlformats.org/officeDocument/2006/relationships/hyperlink" Target="http://rocklandgov.com/departments/environmental-resources/protecting-our-streams-and-waterways/" TargetMode="External"/><Relationship Id="rId40" Type="http://schemas.openxmlformats.org/officeDocument/2006/relationships/hyperlink" Target="https://www.stac.edu/academics/school-stem/our-faculty/bianca-wentzell" TargetMode="External"/><Relationship Id="rId45" Type="http://schemas.openxmlformats.org/officeDocument/2006/relationships/hyperlink" Target="https://gisservices.dec.ny.gov/gis/dil/" TargetMode="External"/><Relationship Id="rId53" Type="http://schemas.openxmlformats.org/officeDocument/2006/relationships/hyperlink" Target="https://www.arcgis.com/apps/Cascade/index.html?appid=44d9ed8f90b3439293a4e8002075ef3a" TargetMode="External"/><Relationship Id="rId5" Type="http://schemas.openxmlformats.org/officeDocument/2006/relationships/hyperlink" Target="https://www.orangetown.com/orangetown-comprehensive-plan/" TargetMode="External"/><Relationship Id="rId10" Type="http://schemas.openxmlformats.org/officeDocument/2006/relationships/hyperlink" Target="https://ecode360.com/OR0091" TargetMode="External"/><Relationship Id="rId19" Type="http://schemas.openxmlformats.org/officeDocument/2006/relationships/hyperlink" Target="https://pubs.usgs.gov/sir/2010/5245/figures.HTML" TargetMode="External"/><Relationship Id="rId31" Type="http://schemas.openxmlformats.org/officeDocument/2006/relationships/hyperlink" Target="http://www.sparkillcreek.org/maps-data" TargetMode="External"/><Relationship Id="rId44" Type="http://schemas.openxmlformats.org/officeDocument/2006/relationships/hyperlink" Target="https://www.dec.ny.gov/data/der/factsheet/c344078cuprop.pdf" TargetMode="External"/><Relationship Id="rId52" Type="http://schemas.openxmlformats.org/officeDocument/2006/relationships/hyperlink" Target="https://docs.google.com/spreadsheets/d/1PQH0KFyalR6VyIYf6fBaBQL4vQgAzYvHSjM8LkZWmks/edit?pli=1" TargetMode="External"/><Relationship Id="rId4" Type="http://schemas.openxmlformats.org/officeDocument/2006/relationships/webSettings" Target="webSettings.xml"/><Relationship Id="rId9" Type="http://schemas.openxmlformats.org/officeDocument/2006/relationships/hyperlink" Target="https://www.orangetown.com/project/2003-comprehensive-plan-update-study/" TargetMode="External"/><Relationship Id="rId14" Type="http://schemas.openxmlformats.org/officeDocument/2006/relationships/hyperlink" Target="https://www.orangetown.com/project/sparkill-creek-watershed-flood-mitigation/" TargetMode="External"/><Relationship Id="rId22" Type="http://schemas.openxmlformats.org/officeDocument/2006/relationships/hyperlink" Target="http://waterdata.usgs.gov/nwis/inventory/?site_no=01376275" TargetMode="External"/><Relationship Id="rId27" Type="http://schemas.openxmlformats.org/officeDocument/2006/relationships/hyperlink" Target="https://youtu.be/aH2Tb35tMko" TargetMode="External"/><Relationship Id="rId30" Type="http://schemas.openxmlformats.org/officeDocument/2006/relationships/hyperlink" Target="http://www.sparkillcreek.org/maps-data" TargetMode="External"/><Relationship Id="rId35" Type="http://schemas.openxmlformats.org/officeDocument/2006/relationships/hyperlink" Target="http://rocklandgov.com/departments/environmental-resources/protecting-our-streams-and-waterways/" TargetMode="External"/><Relationship Id="rId43" Type="http://schemas.openxmlformats.org/officeDocument/2006/relationships/hyperlink" Target="https://www.dec.ny.gov/data/der/factsheet/c344070cuprop.pdf" TargetMode="External"/><Relationship Id="rId48" Type="http://schemas.openxmlformats.org/officeDocument/2006/relationships/hyperlink" Target="https://www.caryinstitute.org/sites/default/files/public/downloads/curriculum-project/changes_in_water_quality_in_wetlands_background_information.1.pdf" TargetMode="External"/><Relationship Id="rId8" Type="http://schemas.openxmlformats.org/officeDocument/2006/relationships/hyperlink" Target="http://rocklandgov.com/departments/planning/comprehensive-plan/" TargetMode="External"/><Relationship Id="rId51" Type="http://schemas.openxmlformats.org/officeDocument/2006/relationships/hyperlink" Target="https://docs.google.com/spreadsheets/d/1PQH0KFyalR6VyIYf6fBaBQL4vQgAzYvHSjM8LkZWmks/edit?pli=1" TargetMode="External"/><Relationship Id="rId3" Type="http://schemas.openxmlformats.org/officeDocument/2006/relationships/settings" Target="settings.xml"/><Relationship Id="rId12" Type="http://schemas.openxmlformats.org/officeDocument/2006/relationships/hyperlink" Target="https://www.dec.ny.gov/lands/121102.html" TargetMode="External"/><Relationship Id="rId17" Type="http://schemas.openxmlformats.org/officeDocument/2006/relationships/hyperlink" Target="https://www.orangetown.com/project/sparkill-creek-watershed-flood-mitigation/" TargetMode="External"/><Relationship Id="rId25" Type="http://schemas.openxmlformats.org/officeDocument/2006/relationships/hyperlink" Target="https://www.riverkeeper.org/wp-content/uploads/2022/06/Sparkill-PEERS-Water-Quality-Monitoring-Final-Report.pdf" TargetMode="External"/><Relationship Id="rId33" Type="http://schemas.openxmlformats.org/officeDocument/2006/relationships/hyperlink" Target="https://www.hudsonriver.org/wp-content/uploads/2017/12/SCWA_CS_FinalReport.pdf" TargetMode="External"/><Relationship Id="rId38" Type="http://schemas.openxmlformats.org/officeDocument/2006/relationships/hyperlink" Target="https://www.google.com/maps/d/viewer?mid=17UWrgF_OBkv34owgbmDy_KpC02U&amp;ll=41.06629648623328%2C-73.93707392486573&amp;z=15" TargetMode="External"/><Relationship Id="rId46" Type="http://schemas.openxmlformats.org/officeDocument/2006/relationships/hyperlink" Target="https://www.qc.cuny.edu/academics/sees/faculty-research-gregory-omullan/" TargetMode="External"/><Relationship Id="rId20" Type="http://schemas.openxmlformats.org/officeDocument/2006/relationships/hyperlink" Target="https://pubs.usgs.gov/sir/2010/5245/figures.HTML" TargetMode="External"/><Relationship Id="rId41" Type="http://schemas.openxmlformats.org/officeDocument/2006/relationships/hyperlink" Target="https://www.dec.ny.gov/data/der/factsheet/344082riwp.pdf"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orangetown.com/comprehensive-plan/" TargetMode="External"/><Relationship Id="rId15" Type="http://schemas.openxmlformats.org/officeDocument/2006/relationships/hyperlink" Target="https://www.orangetown.com/project/sparkill-creek-watershed-flood-mitigation/" TargetMode="External"/><Relationship Id="rId23" Type="http://schemas.openxmlformats.org/officeDocument/2006/relationships/hyperlink" Target="http://waterdata.usgs.gov/nwis/inventory/?site_no=01376280" TargetMode="External"/><Relationship Id="rId28" Type="http://schemas.openxmlformats.org/officeDocument/2006/relationships/hyperlink" Target="http://www.sparkillcreek.org/maps-data" TargetMode="External"/><Relationship Id="rId36" Type="http://schemas.openxmlformats.org/officeDocument/2006/relationships/hyperlink" Target="https://rocklandgov.com/files/2513/5394/1881/Sparkill.pdf" TargetMode="External"/><Relationship Id="rId49" Type="http://schemas.openxmlformats.org/officeDocument/2006/relationships/hyperlink" Target="https://hrnerr.org/visit/piermont-mar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2704</Words>
  <Characters>15416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Vail</dc:creator>
  <cp:lastModifiedBy>L Vail</cp:lastModifiedBy>
  <cp:revision>4</cp:revision>
  <cp:lastPrinted>2022-06-13T21:25:00Z</cp:lastPrinted>
  <dcterms:created xsi:type="dcterms:W3CDTF">2022-06-15T14:06:00Z</dcterms:created>
  <dcterms:modified xsi:type="dcterms:W3CDTF">2022-06-15T14:26:00Z</dcterms:modified>
</cp:coreProperties>
</file>